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CE" w:rsidRPr="00F8226C" w:rsidRDefault="009F2ECE" w:rsidP="009F2ECE">
      <w:pPr>
        <w:spacing w:after="0" w:line="360" w:lineRule="auto"/>
        <w:rPr>
          <w:sz w:val="32"/>
        </w:rPr>
      </w:pPr>
      <w:r w:rsidRPr="00F8226C">
        <w:rPr>
          <w:sz w:val="32"/>
          <w:szCs w:val="32"/>
        </w:rPr>
        <w:t>Unit 4/Week 2</w:t>
      </w:r>
    </w:p>
    <w:p w:rsidR="009F2ECE" w:rsidRPr="00F8226C" w:rsidRDefault="009F2ECE" w:rsidP="009F2ECE">
      <w:pPr>
        <w:spacing w:after="0" w:line="360" w:lineRule="auto"/>
        <w:rPr>
          <w:sz w:val="32"/>
          <w:szCs w:val="32"/>
          <w:u w:val="single"/>
        </w:rPr>
      </w:pPr>
      <w:r w:rsidRPr="00F8226C">
        <w:rPr>
          <w:sz w:val="32"/>
          <w:szCs w:val="32"/>
          <w:u w:val="single"/>
        </w:rPr>
        <w:t>Title:</w:t>
      </w:r>
      <w:r w:rsidRPr="00F8226C">
        <w:rPr>
          <w:sz w:val="32"/>
          <w:szCs w:val="32"/>
        </w:rPr>
        <w:t xml:space="preserve"> Seal Surfer</w:t>
      </w:r>
    </w:p>
    <w:p w:rsidR="009F2ECE" w:rsidRPr="00F8226C" w:rsidRDefault="009F2ECE" w:rsidP="009F2ECE">
      <w:pPr>
        <w:spacing w:after="0" w:line="360" w:lineRule="auto"/>
        <w:rPr>
          <w:sz w:val="32"/>
          <w:szCs w:val="32"/>
          <w:u w:val="single"/>
        </w:rPr>
      </w:pPr>
      <w:r w:rsidRPr="00F8226C">
        <w:rPr>
          <w:sz w:val="32"/>
          <w:szCs w:val="32"/>
          <w:u w:val="single"/>
        </w:rPr>
        <w:t>Suggested Time:</w:t>
      </w:r>
      <w:r w:rsidRPr="00F8226C">
        <w:rPr>
          <w:sz w:val="32"/>
          <w:szCs w:val="32"/>
        </w:rPr>
        <w:t xml:space="preserve"> 5 days (45 minutes per day)</w:t>
      </w:r>
    </w:p>
    <w:p w:rsidR="00A610FA" w:rsidRDefault="009F2ECE" w:rsidP="009F2ECE">
      <w:pPr>
        <w:spacing w:after="0" w:line="360" w:lineRule="auto"/>
        <w:rPr>
          <w:sz w:val="32"/>
          <w:szCs w:val="32"/>
        </w:rPr>
      </w:pPr>
      <w:r w:rsidRPr="00F8226C">
        <w:rPr>
          <w:sz w:val="32"/>
          <w:szCs w:val="32"/>
          <w:u w:val="single"/>
        </w:rPr>
        <w:t>Common Core ELA Standards:</w:t>
      </w:r>
      <w:r w:rsidRPr="00F8226C">
        <w:rPr>
          <w:sz w:val="32"/>
          <w:szCs w:val="32"/>
        </w:rPr>
        <w:t xml:space="preserve"> </w:t>
      </w:r>
      <w:r w:rsidR="00A610FA">
        <w:rPr>
          <w:sz w:val="32"/>
          <w:szCs w:val="32"/>
        </w:rPr>
        <w:t>RL.3.1, RL.3.2, RL.3.3, RL.3.7; RF.3.3, RF.3.4; W.3.2, W.3.4; SL.3.1, SL.3.4, SL.3.6;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9F2ECE" w:rsidRPr="009F2ECE" w:rsidDel="00C6446C" w:rsidRDefault="009F2ECE" w:rsidP="009F2ECE">
      <w:pPr>
        <w:pStyle w:val="ListParagraph"/>
        <w:spacing w:after="0" w:line="360" w:lineRule="auto"/>
        <w:ind w:left="1080"/>
        <w:rPr>
          <w:sz w:val="24"/>
          <w:szCs w:val="24"/>
          <w:u w:val="single"/>
        </w:rPr>
      </w:pPr>
      <w:r w:rsidRPr="009F2ECE">
        <w:rPr>
          <w:sz w:val="24"/>
          <w:szCs w:val="24"/>
          <w:u w:val="single"/>
        </w:rPr>
        <w:t>Big Ideas and Key Understandings</w:t>
      </w:r>
    </w:p>
    <w:p w:rsidR="009F2ECE" w:rsidRPr="009F2ECE" w:rsidRDefault="009F2ECE" w:rsidP="009F2ECE">
      <w:pPr>
        <w:pStyle w:val="ListParagraph"/>
        <w:spacing w:after="0" w:line="360" w:lineRule="auto"/>
        <w:ind w:firstLine="360"/>
        <w:rPr>
          <w:sz w:val="24"/>
          <w:szCs w:val="24"/>
        </w:rPr>
      </w:pPr>
      <w:r w:rsidRPr="009F2ECE">
        <w:rPr>
          <w:sz w:val="24"/>
          <w:szCs w:val="24"/>
        </w:rPr>
        <w:t>All creatures change as they go through the life cycle. There are many ways to change but change is always constant.</w:t>
      </w:r>
    </w:p>
    <w:p w:rsidR="009F2ECE" w:rsidRPr="009F2ECE" w:rsidRDefault="009F2ECE" w:rsidP="009F2ECE">
      <w:pPr>
        <w:pStyle w:val="ListParagraph"/>
        <w:spacing w:after="0" w:line="360" w:lineRule="auto"/>
        <w:ind w:firstLine="360"/>
        <w:rPr>
          <w:sz w:val="24"/>
          <w:szCs w:val="24"/>
          <w:u w:val="single"/>
        </w:rPr>
      </w:pPr>
      <w:r w:rsidRPr="009F2ECE">
        <w:rPr>
          <w:sz w:val="24"/>
          <w:szCs w:val="24"/>
          <w:u w:val="single"/>
        </w:rPr>
        <w:t>Synopsis</w:t>
      </w:r>
    </w:p>
    <w:p w:rsidR="009F2ECE" w:rsidRPr="009F2ECE" w:rsidRDefault="009F2ECE" w:rsidP="009F2ECE">
      <w:pPr>
        <w:pStyle w:val="ListParagraph"/>
        <w:spacing w:after="0" w:line="360" w:lineRule="auto"/>
        <w:ind w:left="1080"/>
        <w:rPr>
          <w:sz w:val="24"/>
          <w:szCs w:val="24"/>
        </w:rPr>
      </w:pPr>
      <w:r w:rsidRPr="009F2ECE">
        <w:rPr>
          <w:sz w:val="24"/>
          <w:szCs w:val="24"/>
        </w:rPr>
        <w:t>Ben enjoys going to the beach with his grandfather and one day they watch a seal being born. Over the next few seasons, Ben develops a special bond with this seal, a bond that Ben knows will last the rest of his life.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lastRenderedPageBreak/>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9F2EC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9F2ECE" w:rsidRPr="00CD6B7F">
        <w:trPr>
          <w:trHeight w:val="147"/>
        </w:trPr>
        <w:tc>
          <w:tcPr>
            <w:tcW w:w="6449" w:type="dxa"/>
          </w:tcPr>
          <w:p w:rsidR="009F2ECE" w:rsidRPr="00CD6B7F" w:rsidRDefault="009F2ECE" w:rsidP="005B6C42">
            <w:pPr>
              <w:spacing w:after="0" w:line="240" w:lineRule="auto"/>
              <w:rPr>
                <w:b/>
                <w:sz w:val="24"/>
                <w:szCs w:val="24"/>
              </w:rPr>
            </w:pPr>
            <w:r>
              <w:rPr>
                <w:b/>
                <w:sz w:val="24"/>
                <w:szCs w:val="24"/>
              </w:rPr>
              <w:t>Text-d</w:t>
            </w:r>
            <w:r w:rsidRPr="00CD6B7F">
              <w:rPr>
                <w:b/>
                <w:sz w:val="24"/>
                <w:szCs w:val="24"/>
              </w:rPr>
              <w:t>ependent Questions</w:t>
            </w:r>
          </w:p>
        </w:tc>
        <w:tc>
          <w:tcPr>
            <w:tcW w:w="6449" w:type="dxa"/>
          </w:tcPr>
          <w:p w:rsidR="009F2ECE" w:rsidRPr="00CD6B7F" w:rsidRDefault="009F2ECE" w:rsidP="005B6C42">
            <w:pPr>
              <w:spacing w:after="0" w:line="240" w:lineRule="auto"/>
              <w:rPr>
                <w:b/>
                <w:sz w:val="24"/>
                <w:szCs w:val="24"/>
              </w:rPr>
            </w:pPr>
            <w:r>
              <w:rPr>
                <w:b/>
                <w:sz w:val="24"/>
                <w:szCs w:val="24"/>
              </w:rPr>
              <w:t xml:space="preserve">Evidence-based </w:t>
            </w:r>
            <w:r w:rsidRPr="00CD6B7F">
              <w:rPr>
                <w:b/>
                <w:sz w:val="24"/>
                <w:szCs w:val="24"/>
              </w:rPr>
              <w:t>Answers</w:t>
            </w:r>
          </w:p>
        </w:tc>
      </w:tr>
      <w:tr w:rsidR="009F2ECE" w:rsidRPr="00CD6B7F">
        <w:trPr>
          <w:trHeight w:val="147"/>
        </w:trPr>
        <w:tc>
          <w:tcPr>
            <w:tcW w:w="6449" w:type="dxa"/>
          </w:tcPr>
          <w:p w:rsidR="009F2ECE" w:rsidRPr="00CD6B7F" w:rsidRDefault="009F2ECE" w:rsidP="00177848">
            <w:pPr>
              <w:spacing w:after="0" w:line="240" w:lineRule="auto"/>
              <w:rPr>
                <w:sz w:val="24"/>
                <w:szCs w:val="24"/>
              </w:rPr>
            </w:pPr>
            <w:r>
              <w:rPr>
                <w:sz w:val="24"/>
                <w:szCs w:val="24"/>
              </w:rPr>
              <w:t xml:space="preserve">The </w:t>
            </w:r>
            <w:r w:rsidRPr="00567E67">
              <w:rPr>
                <w:rFonts w:ascii="Calibri" w:eastAsia="Calibri" w:hAnsi="Calibri" w:cs="Times New Roman"/>
                <w:sz w:val="24"/>
                <w:szCs w:val="24"/>
              </w:rPr>
              <w:t xml:space="preserve">setting is important to this story. </w:t>
            </w:r>
            <w:r w:rsidR="00002BD7">
              <w:rPr>
                <w:rFonts w:ascii="Calibri" w:eastAsia="Calibri" w:hAnsi="Calibri" w:cs="Times New Roman"/>
                <w:sz w:val="24"/>
              </w:rPr>
              <w:t>L</w:t>
            </w:r>
            <w:r w:rsidRPr="00567E67">
              <w:rPr>
                <w:rFonts w:ascii="Calibri" w:eastAsia="Calibri" w:hAnsi="Calibri" w:cs="Times New Roman"/>
                <w:sz w:val="24"/>
              </w:rPr>
              <w:t>ist three words fro</w:t>
            </w:r>
            <w:r w:rsidR="00002BD7">
              <w:rPr>
                <w:rFonts w:ascii="Calibri" w:eastAsia="Calibri" w:hAnsi="Calibri" w:cs="Times New Roman"/>
                <w:sz w:val="24"/>
              </w:rPr>
              <w:t xml:space="preserve">m the text </w:t>
            </w:r>
            <w:r w:rsidRPr="00567E67">
              <w:rPr>
                <w:rFonts w:ascii="Calibri" w:eastAsia="Calibri" w:hAnsi="Calibri" w:cs="Times New Roman"/>
                <w:sz w:val="24"/>
              </w:rPr>
              <w:t xml:space="preserve">that tell about the setting. </w:t>
            </w:r>
            <w:r w:rsidRPr="00567E67">
              <w:rPr>
                <w:rFonts w:ascii="Calibri" w:eastAsia="Calibri" w:hAnsi="Calibri" w:cs="Times New Roman"/>
                <w:sz w:val="24"/>
                <w:szCs w:val="24"/>
              </w:rPr>
              <w:t xml:space="preserve">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-Rocky beach</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-water</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-habitat for sea animals</w:t>
            </w:r>
          </w:p>
          <w:p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-the seal, so you have to be near its habitat</w:t>
            </w:r>
          </w:p>
        </w:tc>
      </w:tr>
      <w:tr w:rsidR="009F2ECE" w:rsidRPr="00CD6B7F">
        <w:trPr>
          <w:trHeight w:val="147"/>
        </w:trPr>
        <w:tc>
          <w:tcPr>
            <w:tcW w:w="6449" w:type="dxa"/>
          </w:tcPr>
          <w:p w:rsidR="009F2ECE" w:rsidRPr="00CD6B7F" w:rsidRDefault="009F2ECE" w:rsidP="009D602B">
            <w:pPr>
              <w:spacing w:after="0" w:line="240" w:lineRule="auto"/>
              <w:rPr>
                <w:sz w:val="24"/>
                <w:szCs w:val="24"/>
              </w:rPr>
            </w:pPr>
            <w:r>
              <w:rPr>
                <w:rFonts w:ascii="Calibri" w:eastAsia="Calibri" w:hAnsi="Calibri" w:cs="Times New Roman"/>
                <w:sz w:val="24"/>
                <w:szCs w:val="24"/>
              </w:rPr>
              <w:t>T</w:t>
            </w:r>
            <w:r w:rsidRPr="00F72E99">
              <w:rPr>
                <w:rFonts w:ascii="Calibri" w:eastAsia="Calibri" w:hAnsi="Calibri" w:cs="Times New Roman"/>
                <w:sz w:val="24"/>
                <w:szCs w:val="24"/>
              </w:rPr>
              <w:t xml:space="preserve">he reader starts to see a relationship growing between Ben and the seal family. Where on these pages does the text give evidence of this?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sees the mom &amp; newborn seal pup</w:t>
            </w:r>
          </w:p>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asks his grandfather to help him gather fish for the seal family</w:t>
            </w:r>
          </w:p>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and his grandfather return often to watch the seal family throughout spring</w:t>
            </w:r>
          </w:p>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-The seal pup watches Ben</w:t>
            </w:r>
          </w:p>
          <w:p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-Ben cheers (is excited for) the seal pup when she goes into the water for the first time</w:t>
            </w:r>
          </w:p>
        </w:tc>
      </w:tr>
      <w:tr w:rsidR="009F2ECE" w:rsidRPr="00CD6B7F">
        <w:trPr>
          <w:trHeight w:val="147"/>
        </w:trPr>
        <w:tc>
          <w:tcPr>
            <w:tcW w:w="6449" w:type="dxa"/>
          </w:tcPr>
          <w:p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Ben goes down </w:t>
            </w:r>
            <w:r>
              <w:rPr>
                <w:rFonts w:ascii="Calibri" w:eastAsia="Calibri" w:hAnsi="Calibri" w:cs="Times New Roman"/>
                <w:sz w:val="24"/>
                <w:szCs w:val="24"/>
              </w:rPr>
              <w:t xml:space="preserve">to </w:t>
            </w:r>
            <w:r w:rsidRPr="00F72E99">
              <w:rPr>
                <w:rFonts w:ascii="Calibri" w:eastAsia="Calibri" w:hAnsi="Calibri" w:cs="Times New Roman"/>
                <w:sz w:val="24"/>
                <w:szCs w:val="24"/>
              </w:rPr>
              <w:t>the harbor to meet his granddad. What does he find his granddad doing? What conclusions can you make from these pages about how Ben’s granddad feels a</w:t>
            </w:r>
            <w:r w:rsidRPr="00567E67">
              <w:rPr>
                <w:rFonts w:ascii="Calibri" w:eastAsia="Calibri" w:hAnsi="Calibri" w:cs="Times New Roman"/>
                <w:sz w:val="24"/>
                <w:szCs w:val="24"/>
              </w:rPr>
              <w:t xml:space="preserve">bout the seal family?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His</w:t>
            </w:r>
            <w:r>
              <w:rPr>
                <w:rFonts w:ascii="Calibri" w:eastAsia="Calibri" w:hAnsi="Calibri" w:cs="Times New Roman"/>
                <w:sz w:val="24"/>
                <w:szCs w:val="24"/>
              </w:rPr>
              <w:t xml:space="preserve"> </w:t>
            </w:r>
            <w:r w:rsidRPr="00F72E99">
              <w:rPr>
                <w:rFonts w:ascii="Calibri" w:eastAsia="Calibri" w:hAnsi="Calibri" w:cs="Times New Roman"/>
                <w:sz w:val="24"/>
                <w:szCs w:val="24"/>
              </w:rPr>
              <w:t>granddad was feeding the seal family without Ben being there (he wasn</w:t>
            </w:r>
            <w:r w:rsidRPr="00567E67">
              <w:rPr>
                <w:rFonts w:ascii="Calibri" w:eastAsia="Calibri" w:hAnsi="Calibri" w:cs="Times New Roman"/>
                <w:sz w:val="24"/>
                <w:szCs w:val="24"/>
              </w:rPr>
              <w:t>’t just doing it for Ben’s benefit)</w:t>
            </w:r>
          </w:p>
          <w:p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-The granddad is feeding the fish he just caught to the seal family while playing music loud enough for the seals to enjoy also</w:t>
            </w:r>
          </w:p>
        </w:tc>
      </w:tr>
      <w:tr w:rsidR="009F2ECE" w:rsidRPr="00CD6B7F">
        <w:trPr>
          <w:trHeight w:val="147"/>
        </w:trPr>
        <w:tc>
          <w:tcPr>
            <w:tcW w:w="6449" w:type="dxa"/>
          </w:tcPr>
          <w:p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lastRenderedPageBreak/>
              <w:t>Using the text,</w:t>
            </w:r>
            <w:r w:rsidR="00002BD7">
              <w:rPr>
                <w:rFonts w:ascii="Calibri" w:eastAsia="Calibri" w:hAnsi="Calibri" w:cs="Times New Roman"/>
                <w:sz w:val="24"/>
                <w:szCs w:val="24"/>
              </w:rPr>
              <w:t xml:space="preserve"> to</w:t>
            </w:r>
            <w:r w:rsidRPr="00567E67">
              <w:rPr>
                <w:rFonts w:ascii="Calibri" w:eastAsia="Calibri" w:hAnsi="Calibri" w:cs="Times New Roman"/>
                <w:sz w:val="24"/>
                <w:szCs w:val="24"/>
              </w:rPr>
              <w:t xml:space="preserve"> explain how the author shows that the surface of the water is both the same and different from a mirror</w:t>
            </w:r>
            <w:r w:rsidRPr="00F72E99">
              <w:rPr>
                <w:rFonts w:ascii="Calibri" w:eastAsia="Calibri" w:hAnsi="Calibri" w:cs="Times New Roman"/>
                <w:sz w:val="24"/>
                <w:szCs w:val="24"/>
              </w:rPr>
              <w:t>.</w:t>
            </w:r>
          </w:p>
        </w:tc>
        <w:tc>
          <w:tcPr>
            <w:tcW w:w="6449" w:type="dxa"/>
          </w:tcPr>
          <w:p w:rsidR="009F2ECE" w:rsidRPr="00567E67" w:rsidRDefault="009F2ECE" w:rsidP="009978D9">
            <w:pPr>
              <w:spacing w:after="0" w:line="240" w:lineRule="auto"/>
              <w:rPr>
                <w:rFonts w:ascii="Calibri" w:eastAsia="Calibri" w:hAnsi="Calibri" w:cs="Times New Roman"/>
                <w:sz w:val="24"/>
              </w:rPr>
            </w:pPr>
            <w:r w:rsidRPr="00F72E99">
              <w:rPr>
                <w:rFonts w:ascii="Calibri" w:eastAsia="Calibri" w:hAnsi="Calibri" w:cs="Times New Roman"/>
                <w:sz w:val="24"/>
                <w:szCs w:val="24"/>
              </w:rPr>
              <w:t>- the reflection is visible in the water, then it dissolves and then it reforms</w:t>
            </w:r>
          </w:p>
          <w:p w:rsidR="009F2ECE" w:rsidRPr="00CD6B7F" w:rsidRDefault="009F2ECE" w:rsidP="005B6C42">
            <w:pPr>
              <w:spacing w:after="0" w:line="240" w:lineRule="auto"/>
              <w:rPr>
                <w:sz w:val="24"/>
                <w:szCs w:val="24"/>
              </w:rPr>
            </w:pPr>
            <w:r w:rsidRPr="00F72E99">
              <w:rPr>
                <w:rFonts w:ascii="Calibri" w:eastAsia="Calibri" w:hAnsi="Calibri" w:cs="Times New Roman"/>
                <w:sz w:val="24"/>
                <w:szCs w:val="24"/>
              </w:rPr>
              <w:t>-it is a liquid while a mirror is solid</w:t>
            </w:r>
          </w:p>
        </w:tc>
      </w:tr>
      <w:tr w:rsidR="009F2ECE" w:rsidRPr="00CD6B7F">
        <w:trPr>
          <w:trHeight w:val="147"/>
        </w:trPr>
        <w:tc>
          <w:tcPr>
            <w:tcW w:w="6449" w:type="dxa"/>
          </w:tcPr>
          <w:p w:rsidR="009F2ECE" w:rsidRPr="00CD6B7F" w:rsidRDefault="00002BD7" w:rsidP="005B6C42">
            <w:pPr>
              <w:spacing w:after="0" w:line="240" w:lineRule="auto"/>
              <w:rPr>
                <w:sz w:val="24"/>
                <w:szCs w:val="24"/>
              </w:rPr>
            </w:pPr>
            <w:r>
              <w:rPr>
                <w:rFonts w:ascii="Calibri" w:eastAsia="Calibri" w:hAnsi="Calibri" w:cs="Times New Roman"/>
                <w:sz w:val="24"/>
                <w:szCs w:val="24"/>
              </w:rPr>
              <w:t>T</w:t>
            </w:r>
            <w:r w:rsidR="009F2ECE" w:rsidRPr="00F72E99">
              <w:rPr>
                <w:rFonts w:ascii="Calibri" w:eastAsia="Calibri" w:hAnsi="Calibri" w:cs="Times New Roman"/>
                <w:sz w:val="24"/>
                <w:szCs w:val="24"/>
              </w:rPr>
              <w:t xml:space="preserve">he author writes, “Rain and mountainous waves wrenched great rocks from the cliffs.”  What does wrenched mean in this sentence?  </w:t>
            </w:r>
            <w:r w:rsidR="009F2ECE" w:rsidRPr="00567E67">
              <w:rPr>
                <w:rFonts w:ascii="Calibri" w:eastAsia="Calibri" w:hAnsi="Calibri" w:cs="Times New Roman"/>
                <w:sz w:val="24"/>
                <w:szCs w:val="24"/>
              </w:rPr>
              <w:t xml:space="preserve">Why would the author use this word as a descriptor of the winter setting?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567E67">
              <w:rPr>
                <w:rFonts w:ascii="Calibri" w:eastAsia="Calibri" w:hAnsi="Calibri" w:cs="Times New Roman"/>
                <w:sz w:val="24"/>
                <w:szCs w:val="24"/>
              </w:rPr>
              <w:t>-wrenched means ripped or torn away with great force</w:t>
            </w:r>
          </w:p>
          <w:p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-it evokes forceful action, winter storms</w:t>
            </w:r>
          </w:p>
        </w:tc>
      </w:tr>
      <w:tr w:rsidR="009F2ECE" w:rsidRPr="00CD6B7F">
        <w:trPr>
          <w:trHeight w:val="1430"/>
        </w:trPr>
        <w:tc>
          <w:tcPr>
            <w:tcW w:w="6449" w:type="dxa"/>
          </w:tcPr>
          <w:p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The winter sto</w:t>
            </w:r>
            <w:r w:rsidR="00002BD7">
              <w:rPr>
                <w:rFonts w:ascii="Calibri" w:eastAsia="Calibri" w:hAnsi="Calibri" w:cs="Times New Roman"/>
                <w:sz w:val="24"/>
                <w:szCs w:val="24"/>
              </w:rPr>
              <w:t xml:space="preserve">rm </w:t>
            </w:r>
            <w:r w:rsidRPr="00567E67">
              <w:rPr>
                <w:rFonts w:ascii="Calibri" w:eastAsia="Calibri" w:hAnsi="Calibri" w:cs="Times New Roman"/>
                <w:sz w:val="24"/>
                <w:szCs w:val="24"/>
              </w:rPr>
              <w:t xml:space="preserve">is very dangerous for the seals. What do you think happened to the seal pup? Select a piece of text to support your prediction.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The seal died: “The young seals dived deep, trying to escape the falling boulders…some seals were dashed against the rocks…</w:t>
            </w:r>
          </w:p>
          <w:p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 xml:space="preserve">-The seal lives: The seal learned to dive deep looking -up to see fish…The mom stays around the same area. </w:t>
            </w:r>
          </w:p>
        </w:tc>
      </w:tr>
      <w:tr w:rsidR="009F2ECE" w:rsidRPr="00CD6B7F">
        <w:trPr>
          <w:trHeight w:val="901"/>
        </w:trPr>
        <w:tc>
          <w:tcPr>
            <w:tcW w:w="6449" w:type="dxa"/>
          </w:tcPr>
          <w:p w:rsidR="009F2ECE" w:rsidRPr="00CD6B7F" w:rsidRDefault="00002BD7" w:rsidP="005B6C42">
            <w:pPr>
              <w:spacing w:after="0" w:line="240" w:lineRule="auto"/>
              <w:rPr>
                <w:sz w:val="24"/>
                <w:szCs w:val="24"/>
              </w:rPr>
            </w:pPr>
            <w:r>
              <w:rPr>
                <w:rFonts w:ascii="Calibri" w:eastAsia="Calibri" w:hAnsi="Calibri" w:cs="Times New Roman"/>
                <w:sz w:val="24"/>
                <w:szCs w:val="24"/>
              </w:rPr>
              <w:t>W</w:t>
            </w:r>
            <w:r w:rsidR="009F2ECE" w:rsidRPr="00F72E99">
              <w:rPr>
                <w:rFonts w:ascii="Calibri" w:eastAsia="Calibri" w:hAnsi="Calibri" w:cs="Times New Roman"/>
                <w:sz w:val="24"/>
                <w:szCs w:val="24"/>
              </w:rPr>
              <w:t xml:space="preserve">hat evidence from the text and the illustrations indicate that Ben’s life is in danger?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Ben has limited use of his legs (illustrations)</w:t>
            </w:r>
          </w:p>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-The water is dark and full of sand</w:t>
            </w:r>
          </w:p>
          <w:p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hits his head on a rock</w:t>
            </w:r>
          </w:p>
          <w:p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-His body is being pulled farther into the darkness</w:t>
            </w:r>
          </w:p>
        </w:tc>
      </w:tr>
      <w:tr w:rsidR="009F2ECE" w:rsidRPr="00CD6B7F">
        <w:trPr>
          <w:trHeight w:val="881"/>
        </w:trPr>
        <w:tc>
          <w:tcPr>
            <w:tcW w:w="6449" w:type="dxa"/>
          </w:tcPr>
          <w:p w:rsidR="009F2ECE" w:rsidRPr="00CD6B7F" w:rsidRDefault="009F2ECE" w:rsidP="005B6C42">
            <w:pPr>
              <w:spacing w:after="0" w:line="240" w:lineRule="auto"/>
              <w:rPr>
                <w:sz w:val="24"/>
                <w:szCs w:val="24"/>
              </w:rPr>
            </w:pPr>
            <w:r w:rsidRPr="00F72E99">
              <w:rPr>
                <w:rFonts w:ascii="Calibri" w:eastAsia="Calibri" w:hAnsi="Calibri" w:cs="Times New Roman"/>
                <w:sz w:val="24"/>
                <w:szCs w:val="24"/>
              </w:rPr>
              <w:t>What does the author mean by saying that the wave Ben is riding “suddenly broke? “  What words or phrases help you understand what that phrase means?</w:t>
            </w:r>
            <w:r w:rsidR="00002BD7">
              <w:rPr>
                <w:sz w:val="24"/>
                <w:szCs w:val="24"/>
              </w:rPr>
              <w:t xml:space="preserve">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-plunged</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-head first off his board</w:t>
            </w:r>
          </w:p>
          <w:p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-somersaulted through the surf</w:t>
            </w:r>
          </w:p>
        </w:tc>
      </w:tr>
      <w:tr w:rsidR="009F2ECE" w:rsidRPr="00CD6B7F">
        <w:trPr>
          <w:trHeight w:val="886"/>
        </w:trPr>
        <w:tc>
          <w:tcPr>
            <w:tcW w:w="6449" w:type="dxa"/>
          </w:tcPr>
          <w:p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How do the seal’s earlier life </w:t>
            </w:r>
            <w:r w:rsidRPr="00F72E99">
              <w:rPr>
                <w:rFonts w:ascii="Calibri" w:eastAsia="Calibri" w:hAnsi="Calibri" w:cs="Times New Roman"/>
                <w:sz w:val="24"/>
                <w:szCs w:val="24"/>
              </w:rPr>
              <w:t>experiences help her save Ben? Find three examples from the text.</w:t>
            </w:r>
            <w:r w:rsidR="00002BD7">
              <w:rPr>
                <w:sz w:val="24"/>
                <w:szCs w:val="24"/>
              </w:rPr>
              <w:t xml:space="preserve">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Pr>
                <w:sz w:val="24"/>
                <w:szCs w:val="24"/>
              </w:rPr>
              <w:t>-</w:t>
            </w:r>
            <w:r w:rsidRPr="00F72E99">
              <w:rPr>
                <w:rFonts w:ascii="Calibri" w:eastAsia="Calibri" w:hAnsi="Calibri" w:cs="Times New Roman"/>
                <w:sz w:val="24"/>
                <w:szCs w:val="24"/>
              </w:rPr>
              <w:t>she was taught to swim by her mother</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-she has spent many seasons in the water</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-she’s become a strong swimmer, having been through many winter storms</w:t>
            </w:r>
          </w:p>
          <w:p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-she has frequently surfed with Ben and knows his movements</w:t>
            </w:r>
          </w:p>
        </w:tc>
      </w:tr>
      <w:tr w:rsidR="009F2ECE" w:rsidRPr="00CD6B7F">
        <w:trPr>
          <w:trHeight w:val="1223"/>
        </w:trPr>
        <w:tc>
          <w:tcPr>
            <w:tcW w:w="6449" w:type="dxa"/>
          </w:tcPr>
          <w:p w:rsidR="009F2ECE" w:rsidRPr="00CD6B7F" w:rsidRDefault="009F2ECE" w:rsidP="009B2F14">
            <w:pPr>
              <w:spacing w:after="0" w:line="240" w:lineRule="auto"/>
              <w:rPr>
                <w:sz w:val="24"/>
                <w:szCs w:val="24"/>
              </w:rPr>
            </w:pPr>
            <w:r w:rsidRPr="00F72E99">
              <w:rPr>
                <w:rFonts w:ascii="Calibri" w:eastAsia="Calibri" w:hAnsi="Calibri" w:cs="Times New Roman"/>
                <w:sz w:val="24"/>
                <w:szCs w:val="24"/>
              </w:rPr>
              <w:t>The author writes that “Ben cheered as he saw the once young seal...”  What words describe Ben’s outlook on the future?</w:t>
            </w:r>
            <w:r w:rsidR="00002BD7">
              <w:rPr>
                <w:sz w:val="24"/>
                <w:szCs w:val="24"/>
              </w:rPr>
              <w:t xml:space="preserve"> </w:t>
            </w:r>
          </w:p>
        </w:tc>
        <w:tc>
          <w:tcPr>
            <w:tcW w:w="6449" w:type="dxa"/>
          </w:tcPr>
          <w:p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 xml:space="preserve">-he is hopeful </w:t>
            </w:r>
            <w:r>
              <w:rPr>
                <w:rFonts w:ascii="Calibri" w:eastAsia="Calibri" w:hAnsi="Calibri" w:cs="Times New Roman"/>
                <w:sz w:val="24"/>
                <w:szCs w:val="24"/>
              </w:rPr>
              <w:t>that</w:t>
            </w:r>
            <w:r w:rsidRPr="00F72E99">
              <w:rPr>
                <w:rFonts w:ascii="Calibri" w:eastAsia="Calibri" w:hAnsi="Calibri" w:cs="Times New Roman"/>
                <w:sz w:val="24"/>
                <w:szCs w:val="24"/>
              </w:rPr>
              <w:t xml:space="preserve"> he will ride the waves with seals now and in the future</w:t>
            </w:r>
          </w:p>
          <w:p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-he would lie on the cliffs with his grandchildren someday</w:t>
            </w:r>
          </w:p>
          <w:p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-Ben smiled which would indicate that he feels contentment.</w:t>
            </w:r>
          </w:p>
        </w:tc>
      </w:tr>
    </w:tbl>
    <w:p w:rsidR="000B5786" w:rsidRDefault="000B5786" w:rsidP="001034D9">
      <w:pPr>
        <w:spacing w:after="0" w:line="360" w:lineRule="auto"/>
        <w:rPr>
          <w:rFonts w:asciiTheme="minorHAnsi" w:hAnsiTheme="minorHAnsi" w:cstheme="minorHAnsi"/>
          <w:sz w:val="32"/>
          <w:szCs w:val="32"/>
          <w:u w:val="single"/>
        </w:rPr>
      </w:pPr>
    </w:p>
    <w:p w:rsidR="00002BD7" w:rsidRDefault="00002BD7"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1D46DD">
            <w:pPr>
              <w:spacing w:after="0" w:line="240" w:lineRule="auto"/>
              <w:jc w:val="center"/>
              <w:rPr>
                <w:b/>
                <w:sz w:val="20"/>
                <w:szCs w:val="20"/>
              </w:rPr>
            </w:pPr>
          </w:p>
        </w:tc>
        <w:tc>
          <w:tcPr>
            <w:tcW w:w="5953" w:type="dxa"/>
          </w:tcPr>
          <w:p w:rsidR="00D15A17" w:rsidRPr="00D97E24" w:rsidRDefault="00D15A1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1D46DD">
            <w:pPr>
              <w:spacing w:after="0" w:line="240" w:lineRule="auto"/>
              <w:jc w:val="center"/>
              <w:rPr>
                <w:sz w:val="20"/>
                <w:szCs w:val="20"/>
              </w:rPr>
            </w:pPr>
          </w:p>
        </w:tc>
        <w:tc>
          <w:tcPr>
            <w:tcW w:w="5954" w:type="dxa"/>
          </w:tcPr>
          <w:p w:rsidR="00D15A17" w:rsidRDefault="00D15A17" w:rsidP="001D46DD">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1D46DD">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F2ECE" w:rsidRPr="00F72E99" w:rsidRDefault="009F2ECE" w:rsidP="009F2ECE">
            <w:pPr>
              <w:spacing w:after="0" w:line="240" w:lineRule="auto"/>
              <w:rPr>
                <w:sz w:val="24"/>
                <w:szCs w:val="20"/>
              </w:rPr>
            </w:pPr>
            <w:r w:rsidRPr="00F72E99">
              <w:rPr>
                <w:sz w:val="24"/>
                <w:szCs w:val="20"/>
              </w:rPr>
              <w:t>reflection, dissolved, reformed</w:t>
            </w:r>
          </w:p>
          <w:p w:rsidR="009F2ECE" w:rsidRPr="00F72E99" w:rsidRDefault="009F2ECE" w:rsidP="009F2ECE">
            <w:pPr>
              <w:spacing w:after="0" w:line="240" w:lineRule="auto"/>
              <w:rPr>
                <w:sz w:val="24"/>
                <w:szCs w:val="20"/>
              </w:rPr>
            </w:pPr>
            <w:r w:rsidRPr="00F72E99">
              <w:rPr>
                <w:sz w:val="24"/>
                <w:szCs w:val="20"/>
              </w:rPr>
              <w:t>wrenched</w:t>
            </w:r>
          </w:p>
          <w:p w:rsidR="00D15A17" w:rsidRDefault="009F2ECE" w:rsidP="009F2ECE">
            <w:pPr>
              <w:spacing w:after="0"/>
            </w:pPr>
            <w:r w:rsidRPr="00F72E99">
              <w:rPr>
                <w:sz w:val="24"/>
                <w:szCs w:val="20"/>
              </w:rPr>
              <w:t>quay</w:t>
            </w:r>
          </w:p>
        </w:tc>
        <w:tc>
          <w:tcPr>
            <w:tcW w:w="5954" w:type="dxa"/>
            <w:vAlign w:val="center"/>
          </w:tcPr>
          <w:p w:rsidR="009F2ECE" w:rsidRPr="00F72E99" w:rsidRDefault="009F2ECE" w:rsidP="009F2ECE">
            <w:pPr>
              <w:spacing w:after="0" w:line="240" w:lineRule="auto"/>
              <w:rPr>
                <w:sz w:val="24"/>
                <w:szCs w:val="20"/>
              </w:rPr>
            </w:pPr>
            <w:r w:rsidRPr="00F72E99">
              <w:rPr>
                <w:sz w:val="24"/>
                <w:szCs w:val="20"/>
              </w:rPr>
              <w:t>horizon, surf</w:t>
            </w:r>
          </w:p>
          <w:p w:rsidR="00D15A17" w:rsidRDefault="00D15A17" w:rsidP="001D46DD">
            <w:pPr>
              <w:spacing w:after="0"/>
            </w:pPr>
          </w:p>
          <w:p w:rsidR="00D15A17" w:rsidRDefault="00D15A17" w:rsidP="001D46DD">
            <w:pPr>
              <w:spacing w:after="0"/>
            </w:pPr>
          </w:p>
        </w:tc>
      </w:tr>
      <w:tr w:rsidR="00D15A17">
        <w:trPr>
          <w:cantSplit/>
          <w:trHeight w:val="3682"/>
        </w:trPr>
        <w:tc>
          <w:tcPr>
            <w:tcW w:w="1101" w:type="dxa"/>
            <w:textDirection w:val="btLr"/>
          </w:tcPr>
          <w:p w:rsidR="00D15A17" w:rsidRPr="00D97E24" w:rsidRDefault="00D15A17" w:rsidP="001D46DD">
            <w:pPr>
              <w:spacing w:after="0" w:line="240" w:lineRule="auto"/>
              <w:jc w:val="center"/>
              <w:rPr>
                <w:b/>
                <w:sz w:val="20"/>
                <w:szCs w:val="20"/>
              </w:rPr>
            </w:pPr>
            <w:r w:rsidRPr="00D97E24">
              <w:rPr>
                <w:b/>
                <w:sz w:val="20"/>
                <w:szCs w:val="20"/>
              </w:rPr>
              <w:t>STUDENTS FIGURE OUT THE MEANING</w:t>
            </w:r>
          </w:p>
          <w:p w:rsidR="00D15A17" w:rsidRPr="00D97E24" w:rsidRDefault="00D15A17" w:rsidP="001D46DD">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1D46DD">
            <w:pPr>
              <w:spacing w:after="0" w:line="240" w:lineRule="auto"/>
              <w:ind w:left="113" w:right="113"/>
              <w:jc w:val="center"/>
              <w:rPr>
                <w:sz w:val="20"/>
                <w:szCs w:val="20"/>
              </w:rPr>
            </w:pPr>
          </w:p>
          <w:p w:rsidR="00D15A17" w:rsidRPr="00D97E24" w:rsidRDefault="00D15A17" w:rsidP="001D46DD">
            <w:pPr>
              <w:spacing w:after="0" w:line="240" w:lineRule="auto"/>
              <w:ind w:left="113" w:right="113"/>
              <w:jc w:val="center"/>
              <w:rPr>
                <w:sz w:val="20"/>
                <w:szCs w:val="20"/>
              </w:rPr>
            </w:pPr>
          </w:p>
          <w:p w:rsidR="00D15A17" w:rsidRPr="00D97E24" w:rsidRDefault="00D15A17" w:rsidP="001D46DD">
            <w:pPr>
              <w:spacing w:after="0" w:line="240" w:lineRule="auto"/>
              <w:ind w:left="113" w:right="113"/>
              <w:jc w:val="center"/>
              <w:rPr>
                <w:sz w:val="20"/>
                <w:szCs w:val="20"/>
              </w:rPr>
            </w:pPr>
          </w:p>
          <w:p w:rsidR="00D15A17" w:rsidRPr="00D97E24" w:rsidRDefault="00D15A17" w:rsidP="001D46DD">
            <w:pPr>
              <w:spacing w:after="0" w:line="240" w:lineRule="auto"/>
              <w:ind w:left="113" w:right="113"/>
              <w:jc w:val="center"/>
              <w:rPr>
                <w:sz w:val="20"/>
                <w:szCs w:val="20"/>
              </w:rPr>
            </w:pPr>
          </w:p>
          <w:p w:rsidR="00D15A17" w:rsidRPr="00D97E24" w:rsidRDefault="00D15A17" w:rsidP="001D46DD">
            <w:pPr>
              <w:spacing w:after="0" w:line="240" w:lineRule="auto"/>
              <w:ind w:left="113" w:right="113"/>
              <w:jc w:val="center"/>
              <w:rPr>
                <w:sz w:val="20"/>
                <w:szCs w:val="20"/>
              </w:rPr>
            </w:pPr>
          </w:p>
        </w:tc>
        <w:tc>
          <w:tcPr>
            <w:tcW w:w="5953" w:type="dxa"/>
            <w:vAlign w:val="center"/>
          </w:tcPr>
          <w:p w:rsidR="009F2ECE" w:rsidRPr="00F72E99" w:rsidRDefault="009F2ECE" w:rsidP="009F2ECE">
            <w:pPr>
              <w:spacing w:after="0" w:line="240" w:lineRule="auto"/>
              <w:rPr>
                <w:sz w:val="24"/>
                <w:szCs w:val="20"/>
              </w:rPr>
            </w:pPr>
            <w:r w:rsidRPr="00F72E99">
              <w:rPr>
                <w:sz w:val="24"/>
                <w:szCs w:val="20"/>
              </w:rPr>
              <w:t>molted, basked, basked, panic</w:t>
            </w:r>
          </w:p>
          <w:p w:rsidR="009F2ECE" w:rsidRPr="00F72E99" w:rsidRDefault="009F2ECE" w:rsidP="009F2ECE">
            <w:pPr>
              <w:spacing w:after="0" w:line="240" w:lineRule="auto"/>
              <w:rPr>
                <w:sz w:val="24"/>
                <w:szCs w:val="20"/>
              </w:rPr>
            </w:pPr>
            <w:r w:rsidRPr="00F72E99">
              <w:rPr>
                <w:sz w:val="24"/>
                <w:szCs w:val="20"/>
              </w:rPr>
              <w:t>buffeted</w:t>
            </w:r>
          </w:p>
          <w:p w:rsidR="009F2ECE" w:rsidRPr="00F72E99" w:rsidRDefault="009F2ECE" w:rsidP="009F2ECE">
            <w:pPr>
              <w:spacing w:after="0" w:line="240" w:lineRule="auto"/>
              <w:rPr>
                <w:sz w:val="24"/>
                <w:szCs w:val="20"/>
              </w:rPr>
            </w:pPr>
            <w:r w:rsidRPr="00F72E99">
              <w:rPr>
                <w:sz w:val="24"/>
                <w:szCs w:val="20"/>
              </w:rPr>
              <w:t>swell, elated, swooped, horizon</w:t>
            </w:r>
          </w:p>
          <w:p w:rsidR="00D15A17" w:rsidRDefault="00D15A17" w:rsidP="00F72673">
            <w:pPr>
              <w:spacing w:after="0"/>
            </w:pPr>
          </w:p>
          <w:p w:rsidR="00D15A17" w:rsidRDefault="00D15A17" w:rsidP="001D46DD">
            <w:pPr>
              <w:spacing w:after="0"/>
            </w:pPr>
          </w:p>
        </w:tc>
        <w:tc>
          <w:tcPr>
            <w:tcW w:w="5954" w:type="dxa"/>
            <w:vAlign w:val="center"/>
          </w:tcPr>
          <w:p w:rsidR="009F2ECE" w:rsidRPr="00F72E99" w:rsidRDefault="009F2ECE" w:rsidP="009F2ECE">
            <w:pPr>
              <w:spacing w:after="0" w:line="240" w:lineRule="auto"/>
              <w:rPr>
                <w:sz w:val="24"/>
                <w:szCs w:val="20"/>
              </w:rPr>
            </w:pPr>
            <w:r w:rsidRPr="00F72E99">
              <w:rPr>
                <w:sz w:val="24"/>
                <w:szCs w:val="20"/>
              </w:rPr>
              <w:t>mussels</w:t>
            </w:r>
          </w:p>
          <w:p w:rsidR="00D15A17" w:rsidRDefault="009F2ECE" w:rsidP="009F2ECE">
            <w:pPr>
              <w:spacing w:after="0" w:line="240" w:lineRule="auto"/>
            </w:pPr>
            <w:bookmarkStart w:id="0" w:name="_GoBack"/>
            <w:bookmarkEnd w:id="0"/>
            <w:r w:rsidRPr="00F72E99">
              <w:rPr>
                <w:sz w:val="24"/>
                <w:szCs w:val="20"/>
              </w:rPr>
              <w:t>sensation, deserted</w:t>
            </w:r>
          </w:p>
          <w:p w:rsidR="00D15A17" w:rsidRDefault="00D15A17" w:rsidP="001D46DD">
            <w:pPr>
              <w:spacing w:after="0" w:line="240" w:lineRule="auto"/>
            </w:pPr>
          </w:p>
        </w:tc>
      </w:tr>
    </w:tbl>
    <w:p w:rsidR="00944EBE" w:rsidRDefault="00944EBE" w:rsidP="009F2ECE">
      <w:pPr>
        <w:spacing w:after="0" w:line="360" w:lineRule="auto"/>
        <w:rPr>
          <w:sz w:val="24"/>
          <w:szCs w:val="32"/>
          <w:u w:val="single"/>
        </w:rPr>
      </w:pPr>
    </w:p>
    <w:p w:rsidR="009F2ECE" w:rsidRPr="00944EBE" w:rsidRDefault="009F2ECE" w:rsidP="00944EBE">
      <w:pPr>
        <w:spacing w:after="0" w:line="360" w:lineRule="auto"/>
        <w:contextualSpacing/>
        <w:rPr>
          <w:sz w:val="32"/>
          <w:szCs w:val="32"/>
          <w:u w:val="single"/>
        </w:rPr>
      </w:pPr>
      <w:r w:rsidRPr="00944EBE">
        <w:rPr>
          <w:sz w:val="32"/>
          <w:szCs w:val="32"/>
          <w:u w:val="single"/>
        </w:rPr>
        <w:lastRenderedPageBreak/>
        <w:t>Culminating Task</w:t>
      </w:r>
    </w:p>
    <w:p w:rsidR="009F2ECE" w:rsidRPr="00944EBE" w:rsidRDefault="009F2ECE" w:rsidP="00944EBE">
      <w:pPr>
        <w:numPr>
          <w:ilvl w:val="0"/>
          <w:numId w:val="14"/>
        </w:numPr>
        <w:spacing w:after="0" w:line="360" w:lineRule="auto"/>
        <w:ind w:left="360"/>
        <w:contextualSpacing/>
        <w:rPr>
          <w:sz w:val="24"/>
          <w:szCs w:val="24"/>
        </w:rPr>
      </w:pPr>
      <w:r w:rsidRPr="00944EBE">
        <w:rPr>
          <w:sz w:val="24"/>
          <w:szCs w:val="24"/>
        </w:rPr>
        <w:t>Re-Read, Think, Discuss, Write</w:t>
      </w:r>
    </w:p>
    <w:p w:rsidR="009F2ECE" w:rsidRPr="00944EBE" w:rsidRDefault="009F2ECE" w:rsidP="00944EBE">
      <w:pPr>
        <w:numPr>
          <w:ilvl w:val="0"/>
          <w:numId w:val="15"/>
        </w:numPr>
        <w:spacing w:after="0" w:line="360" w:lineRule="auto"/>
        <w:ind w:hanging="360"/>
        <w:contextualSpacing/>
        <w:rPr>
          <w:i/>
          <w:sz w:val="24"/>
          <w:szCs w:val="24"/>
        </w:rPr>
      </w:pPr>
      <w:r w:rsidRPr="00944EBE">
        <w:rPr>
          <w:i/>
          <w:sz w:val="24"/>
          <w:szCs w:val="24"/>
        </w:rPr>
        <w:t xml:space="preserve">Changes happen throughout the two and one half years of the events in Seal Surfer. Using examples from the text, write at least three paragraphs that compare and contrast the activities of Ben and the seal throughout the story. In your paragraphs, describe how the activities of both characters reflect changes. </w:t>
      </w:r>
    </w:p>
    <w:p w:rsidR="009F2ECE" w:rsidRPr="00944EBE" w:rsidRDefault="009F2ECE" w:rsidP="00944EBE">
      <w:pPr>
        <w:spacing w:after="0" w:line="360" w:lineRule="auto"/>
        <w:ind w:left="1080"/>
        <w:contextualSpacing/>
        <w:rPr>
          <w:sz w:val="24"/>
          <w:szCs w:val="24"/>
        </w:rPr>
      </w:pPr>
      <w:r w:rsidRPr="00944EBE">
        <w:rPr>
          <w:sz w:val="24"/>
          <w:szCs w:val="24"/>
        </w:rPr>
        <w:t>Answer:  All characters grow older; granddad stops going to the beach and the quay with Ben; Ben and the seal grow in strength and confidence; Ben is not yet an adult, but the seal grows up and becomes a mother.</w:t>
      </w:r>
    </w:p>
    <w:p w:rsidR="009F2ECE" w:rsidRPr="00567E67" w:rsidRDefault="009F2ECE" w:rsidP="00944EBE">
      <w:pPr>
        <w:spacing w:after="0" w:line="360" w:lineRule="auto"/>
        <w:contextualSpacing/>
        <w:rPr>
          <w:sz w:val="24"/>
          <w:szCs w:val="24"/>
        </w:rPr>
      </w:pPr>
    </w:p>
    <w:p w:rsidR="009F2ECE" w:rsidRPr="00944EBE" w:rsidRDefault="009F2ECE" w:rsidP="00944EBE">
      <w:pPr>
        <w:spacing w:after="0" w:line="360" w:lineRule="auto"/>
        <w:contextualSpacing/>
        <w:rPr>
          <w:sz w:val="32"/>
          <w:szCs w:val="32"/>
          <w:u w:val="single"/>
        </w:rPr>
      </w:pPr>
      <w:r w:rsidRPr="00944EBE">
        <w:rPr>
          <w:sz w:val="32"/>
          <w:szCs w:val="32"/>
          <w:u w:val="single"/>
        </w:rPr>
        <w:t>Additional Tasks</w:t>
      </w:r>
    </w:p>
    <w:p w:rsidR="009F2ECE" w:rsidRPr="00944EBE" w:rsidRDefault="009F2ECE" w:rsidP="00944EBE">
      <w:pPr>
        <w:numPr>
          <w:ilvl w:val="0"/>
          <w:numId w:val="15"/>
        </w:numPr>
        <w:spacing w:after="0" w:line="360" w:lineRule="auto"/>
        <w:ind w:hanging="360"/>
        <w:contextualSpacing/>
        <w:rPr>
          <w:sz w:val="24"/>
          <w:szCs w:val="24"/>
        </w:rPr>
      </w:pPr>
      <w:r w:rsidRPr="00F72E99">
        <w:rPr>
          <w:sz w:val="24"/>
          <w:szCs w:val="24"/>
        </w:rPr>
        <w:t>Students write an acrostic poem using a word from the story. They will choose a word such as ocean, summer, Ben or seal and write a descriptive or evocative sentence or phrase beginning with each letter. They may wish to share completed poems with the class.</w:t>
      </w:r>
    </w:p>
    <w:p w:rsidR="009F2ECE" w:rsidRPr="00944EBE" w:rsidRDefault="009F2ECE" w:rsidP="00944EBE">
      <w:pPr>
        <w:numPr>
          <w:ilvl w:val="0"/>
          <w:numId w:val="15"/>
        </w:numPr>
        <w:spacing w:after="0" w:line="360" w:lineRule="auto"/>
        <w:ind w:hanging="360"/>
        <w:contextualSpacing/>
        <w:rPr>
          <w:sz w:val="24"/>
          <w:szCs w:val="24"/>
        </w:rPr>
      </w:pPr>
      <w:r w:rsidRPr="00F72E99">
        <w:rPr>
          <w:sz w:val="24"/>
          <w:szCs w:val="24"/>
        </w:rPr>
        <w:t xml:space="preserve">Working with a partner, students </w:t>
      </w:r>
      <w:r>
        <w:rPr>
          <w:sz w:val="24"/>
          <w:szCs w:val="24"/>
        </w:rPr>
        <w:t>compare and contrast</w:t>
      </w:r>
      <w:r w:rsidRPr="00F72E99">
        <w:rPr>
          <w:sz w:val="24"/>
          <w:szCs w:val="24"/>
        </w:rPr>
        <w:t xml:space="preserve"> Ben and the seal using a Venn </w:t>
      </w:r>
      <w:proofErr w:type="gramStart"/>
      <w:r w:rsidRPr="00F72E99">
        <w:rPr>
          <w:sz w:val="24"/>
          <w:szCs w:val="24"/>
        </w:rPr>
        <w:t>Diagram</w:t>
      </w:r>
      <w:proofErr w:type="gramEnd"/>
      <w:r w:rsidRPr="00F72E99">
        <w:rPr>
          <w:sz w:val="24"/>
          <w:szCs w:val="24"/>
        </w:rPr>
        <w:t>.</w:t>
      </w:r>
    </w:p>
    <w:p w:rsidR="009F2ECE" w:rsidRPr="00944EBE" w:rsidRDefault="009F2ECE" w:rsidP="00944EBE">
      <w:pPr>
        <w:numPr>
          <w:ilvl w:val="0"/>
          <w:numId w:val="15"/>
        </w:numPr>
        <w:spacing w:after="0" w:line="360" w:lineRule="auto"/>
        <w:ind w:hanging="360"/>
        <w:contextualSpacing/>
        <w:rPr>
          <w:sz w:val="24"/>
          <w:szCs w:val="24"/>
        </w:rPr>
      </w:pPr>
      <w:r w:rsidRPr="00567E67">
        <w:rPr>
          <w:sz w:val="24"/>
          <w:szCs w:val="24"/>
        </w:rPr>
        <w:t xml:space="preserve">Student </w:t>
      </w:r>
      <w:proofErr w:type="gramStart"/>
      <w:r w:rsidRPr="00567E67">
        <w:rPr>
          <w:sz w:val="24"/>
          <w:szCs w:val="24"/>
        </w:rPr>
        <w:t>teams</w:t>
      </w:r>
      <w:proofErr w:type="gramEnd"/>
      <w:r w:rsidRPr="00567E67">
        <w:rPr>
          <w:sz w:val="24"/>
          <w:szCs w:val="24"/>
        </w:rPr>
        <w:t xml:space="preserve"> research seals online, collect facts and organize them in an informational web or poster. Information is then presented by the teams to the class.</w:t>
      </w:r>
    </w:p>
    <w:p w:rsidR="009F2ECE" w:rsidRPr="00F72E99" w:rsidRDefault="009F2ECE" w:rsidP="00944EBE">
      <w:pPr>
        <w:numPr>
          <w:ilvl w:val="0"/>
          <w:numId w:val="15"/>
        </w:numPr>
        <w:spacing w:after="0" w:line="360" w:lineRule="auto"/>
        <w:ind w:hanging="360"/>
        <w:contextualSpacing/>
        <w:rPr>
          <w:sz w:val="24"/>
          <w:szCs w:val="24"/>
        </w:rPr>
      </w:pPr>
      <w:r w:rsidRPr="00567E67">
        <w:rPr>
          <w:sz w:val="24"/>
          <w:szCs w:val="24"/>
        </w:rPr>
        <w:t>Have students rewrite the story from either the perspective of Ben or the seal and discuss the differences in the stories</w:t>
      </w:r>
      <w:r w:rsidRPr="00F72E99">
        <w:rPr>
          <w:sz w:val="24"/>
          <w:szCs w:val="24"/>
        </w:rPr>
        <w:t>.</w:t>
      </w:r>
    </w:p>
    <w:p w:rsidR="0096432D" w:rsidRPr="0096432D" w:rsidRDefault="009F2ECE" w:rsidP="0096432D">
      <w:pPr>
        <w:numPr>
          <w:ilvl w:val="0"/>
          <w:numId w:val="15"/>
        </w:numPr>
        <w:spacing w:after="0" w:line="360" w:lineRule="auto"/>
        <w:ind w:hanging="360"/>
        <w:contextualSpacing/>
        <w:rPr>
          <w:sz w:val="24"/>
          <w:szCs w:val="24"/>
        </w:rPr>
        <w:sectPr w:rsidR="0096432D" w:rsidRPr="0096432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72E99">
        <w:rPr>
          <w:sz w:val="24"/>
          <w:szCs w:val="24"/>
        </w:rPr>
        <w:t>The language in Seal Surfer was very descriptive. In small groups or as partners, students choose three of the highly descriptive words and compile a list of synonyms for each. Group or partner lists are then shared and merged to create more comprehensive lists for class use</w:t>
      </w:r>
      <w:r w:rsidR="0096432D">
        <w:rPr>
          <w:sz w:val="24"/>
          <w:szCs w:val="24"/>
        </w:rPr>
        <w:t>.</w:t>
      </w:r>
    </w:p>
    <w:p w:rsidR="0018635B" w:rsidRPr="0018635B" w:rsidRDefault="0018635B" w:rsidP="0018635B">
      <w:pPr>
        <w:spacing w:after="0" w:line="360" w:lineRule="auto"/>
        <w:rPr>
          <w:rFonts w:asciiTheme="minorHAnsi" w:hAnsiTheme="minorHAnsi" w:cstheme="minorHAnsi"/>
          <w:sz w:val="24"/>
          <w:szCs w:val="24"/>
        </w:rPr>
      </w:pPr>
    </w:p>
    <w:sectPr w:rsidR="0018635B" w:rsidRPr="0018635B" w:rsidSect="0096432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14" w:rsidRDefault="00CB6414" w:rsidP="007C5C7E">
      <w:pPr>
        <w:spacing w:after="0" w:line="240" w:lineRule="auto"/>
      </w:pPr>
      <w:r>
        <w:separator/>
      </w:r>
    </w:p>
  </w:endnote>
  <w:endnote w:type="continuationSeparator" w:id="0">
    <w:p w:rsidR="00CB6414" w:rsidRDefault="00CB641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14" w:rsidRDefault="00CB6414" w:rsidP="007C5C7E">
      <w:pPr>
        <w:spacing w:after="0" w:line="240" w:lineRule="auto"/>
      </w:pPr>
      <w:r>
        <w:separator/>
      </w:r>
    </w:p>
  </w:footnote>
  <w:footnote w:type="continuationSeparator" w:id="0">
    <w:p w:rsidR="00CB6414" w:rsidRDefault="00CB641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8F" w:rsidRDefault="00947BCA" w:rsidP="00947BCA">
    <w:pPr>
      <w:pStyle w:val="Header"/>
      <w:jc w:val="center"/>
    </w:pPr>
    <w:r>
      <w:t>Seal Surfer/</w:t>
    </w:r>
    <w:r w:rsidR="00B06515">
      <w:t>Michael</w:t>
    </w:r>
    <w:r>
      <w:t xml:space="preserve"> Foreman/ Created by Anchorage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Verdana"/>
        <w:b w:val="0"/>
        <w:bCs w:val="0"/>
        <w:i w:val="0"/>
        <w:iCs w:val="0"/>
        <w:strike w:val="0"/>
        <w:color w:val="000000"/>
        <w:sz w:val="22"/>
        <w:szCs w:val="22"/>
        <w:u w:val="none"/>
      </w:rPr>
    </w:lvl>
  </w:abstractNum>
  <w:abstractNum w:abstractNumId="1">
    <w:nsid w:val="00000004"/>
    <w:multiLevelType w:val="hybridMultilevel"/>
    <w:tmpl w:val="00000004"/>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360"/>
        </w:tabs>
        <w:ind w:left="360" w:firstLine="720"/>
      </w:pPr>
      <w:rPr>
        <w:rFonts w:ascii="Courier New" w:eastAsia="Courier New" w:hAnsi="Courier New" w:cs="Verdana"/>
        <w:b w:val="0"/>
        <w:bCs w:val="0"/>
        <w:i w:val="0"/>
        <w:iCs w:val="0"/>
        <w:strike w:val="0"/>
        <w:color w:val="000000"/>
        <w:sz w:val="22"/>
        <w:szCs w:val="22"/>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60"/>
        </w:tabs>
        <w:ind w:left="360" w:firstLine="2880"/>
      </w:pPr>
      <w:rPr>
        <w:rFonts w:ascii="Courier New" w:eastAsia="Courier New" w:hAnsi="Courier New" w:cs="Verdana"/>
        <w:b w:val="0"/>
        <w:bCs w:val="0"/>
        <w:i w:val="0"/>
        <w:iCs w:val="0"/>
        <w:strike w:val="0"/>
        <w:color w:val="000000"/>
        <w:sz w:val="22"/>
        <w:szCs w:val="22"/>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360"/>
        </w:tabs>
        <w:ind w:left="360" w:firstLine="5040"/>
      </w:pPr>
      <w:rPr>
        <w:rFonts w:ascii="Courier New" w:eastAsia="Courier New" w:hAnsi="Courier New" w:cs="Verdana"/>
        <w:b w:val="0"/>
        <w:bCs w:val="0"/>
        <w:i w:val="0"/>
        <w:iCs w:val="0"/>
        <w:strike w:val="0"/>
        <w:color w:val="000000"/>
        <w:sz w:val="22"/>
        <w:szCs w:val="22"/>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2"/>
        <w:szCs w:val="22"/>
        <w:u w:val="none"/>
      </w:rPr>
    </w:lvl>
  </w:abstractNum>
  <w:abstractNum w:abstractNumId="2">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Verdana"/>
        <w:b w:val="0"/>
        <w:bCs w:val="0"/>
        <w:i w:val="0"/>
        <w:iCs w:val="0"/>
        <w:strike w:val="0"/>
        <w:color w:val="000000"/>
        <w:sz w:val="22"/>
        <w:szCs w:val="22"/>
        <w:u w:val="none"/>
      </w:rPr>
    </w:lvl>
  </w:abstractNum>
  <w:abstractNum w:abstractNumId="3">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068CF"/>
    <w:multiLevelType w:val="hybridMultilevel"/>
    <w:tmpl w:val="202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7"/>
  </w:num>
  <w:num w:numId="5">
    <w:abstractNumId w:val="4"/>
  </w:num>
  <w:num w:numId="6">
    <w:abstractNumId w:val="9"/>
  </w:num>
  <w:num w:numId="7">
    <w:abstractNumId w:val="10"/>
  </w:num>
  <w:num w:numId="8">
    <w:abstractNumId w:val="3"/>
  </w:num>
  <w:num w:numId="9">
    <w:abstractNumId w:val="14"/>
  </w:num>
  <w:num w:numId="10">
    <w:abstractNumId w:val="11"/>
  </w:num>
  <w:num w:numId="11">
    <w:abstractNumId w:val="13"/>
  </w:num>
  <w:num w:numId="12">
    <w:abstractNumId w:val="5"/>
  </w:num>
  <w:num w:numId="13">
    <w:abstractNumId w:val="16"/>
  </w:num>
  <w:num w:numId="14">
    <w:abstractNumId w:val="0"/>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BD7"/>
    <w:rsid w:val="00006993"/>
    <w:rsid w:val="00023430"/>
    <w:rsid w:val="00024D11"/>
    <w:rsid w:val="00026D6A"/>
    <w:rsid w:val="000601D8"/>
    <w:rsid w:val="000629C6"/>
    <w:rsid w:val="0007569E"/>
    <w:rsid w:val="00081A99"/>
    <w:rsid w:val="000B21CE"/>
    <w:rsid w:val="000B5786"/>
    <w:rsid w:val="001034D9"/>
    <w:rsid w:val="001320B6"/>
    <w:rsid w:val="00144A4B"/>
    <w:rsid w:val="00172736"/>
    <w:rsid w:val="00174578"/>
    <w:rsid w:val="00177848"/>
    <w:rsid w:val="0018635B"/>
    <w:rsid w:val="00193EB0"/>
    <w:rsid w:val="001C1D02"/>
    <w:rsid w:val="001E2B69"/>
    <w:rsid w:val="001E3145"/>
    <w:rsid w:val="001F1840"/>
    <w:rsid w:val="002269C7"/>
    <w:rsid w:val="00247713"/>
    <w:rsid w:val="00276A37"/>
    <w:rsid w:val="00286F6B"/>
    <w:rsid w:val="00293076"/>
    <w:rsid w:val="002C77A8"/>
    <w:rsid w:val="002F4D99"/>
    <w:rsid w:val="00320A5A"/>
    <w:rsid w:val="003226F0"/>
    <w:rsid w:val="003342CF"/>
    <w:rsid w:val="00357D5B"/>
    <w:rsid w:val="00382434"/>
    <w:rsid w:val="003C4B0D"/>
    <w:rsid w:val="003E0AAA"/>
    <w:rsid w:val="00433701"/>
    <w:rsid w:val="004661F5"/>
    <w:rsid w:val="004A47B4"/>
    <w:rsid w:val="004B2372"/>
    <w:rsid w:val="004B53C1"/>
    <w:rsid w:val="004D3BFD"/>
    <w:rsid w:val="004D4480"/>
    <w:rsid w:val="005222B3"/>
    <w:rsid w:val="00545861"/>
    <w:rsid w:val="005464AA"/>
    <w:rsid w:val="00551164"/>
    <w:rsid w:val="00557D31"/>
    <w:rsid w:val="005632E5"/>
    <w:rsid w:val="0058463C"/>
    <w:rsid w:val="00585417"/>
    <w:rsid w:val="0059136E"/>
    <w:rsid w:val="00595C59"/>
    <w:rsid w:val="005B62EE"/>
    <w:rsid w:val="005B6C42"/>
    <w:rsid w:val="005F445E"/>
    <w:rsid w:val="005F6F91"/>
    <w:rsid w:val="006A0D76"/>
    <w:rsid w:val="006B4055"/>
    <w:rsid w:val="006B4373"/>
    <w:rsid w:val="006F03E1"/>
    <w:rsid w:val="00711F4B"/>
    <w:rsid w:val="0071580F"/>
    <w:rsid w:val="00723A87"/>
    <w:rsid w:val="007A677C"/>
    <w:rsid w:val="007B449E"/>
    <w:rsid w:val="007C1EF1"/>
    <w:rsid w:val="007C2CF3"/>
    <w:rsid w:val="007C5C7E"/>
    <w:rsid w:val="00813997"/>
    <w:rsid w:val="00816EE6"/>
    <w:rsid w:val="008239BD"/>
    <w:rsid w:val="0082475F"/>
    <w:rsid w:val="00841C15"/>
    <w:rsid w:val="008437BA"/>
    <w:rsid w:val="008517EB"/>
    <w:rsid w:val="0085224F"/>
    <w:rsid w:val="008A3ED3"/>
    <w:rsid w:val="008D30C9"/>
    <w:rsid w:val="008E2FB2"/>
    <w:rsid w:val="00922685"/>
    <w:rsid w:val="0093038E"/>
    <w:rsid w:val="0093474C"/>
    <w:rsid w:val="00940943"/>
    <w:rsid w:val="00944EBE"/>
    <w:rsid w:val="00947BCA"/>
    <w:rsid w:val="0095234C"/>
    <w:rsid w:val="0096432D"/>
    <w:rsid w:val="00970D74"/>
    <w:rsid w:val="00986747"/>
    <w:rsid w:val="009B08A6"/>
    <w:rsid w:val="009B2F14"/>
    <w:rsid w:val="009D602B"/>
    <w:rsid w:val="009E6E94"/>
    <w:rsid w:val="009F2ECE"/>
    <w:rsid w:val="00A32132"/>
    <w:rsid w:val="00A4516C"/>
    <w:rsid w:val="00A610FA"/>
    <w:rsid w:val="00A74BCC"/>
    <w:rsid w:val="00A803B0"/>
    <w:rsid w:val="00AC0831"/>
    <w:rsid w:val="00AC67AC"/>
    <w:rsid w:val="00AD155A"/>
    <w:rsid w:val="00AE187D"/>
    <w:rsid w:val="00AF6459"/>
    <w:rsid w:val="00B0000C"/>
    <w:rsid w:val="00B02726"/>
    <w:rsid w:val="00B06515"/>
    <w:rsid w:val="00B13FBF"/>
    <w:rsid w:val="00B44D3C"/>
    <w:rsid w:val="00B474EF"/>
    <w:rsid w:val="00B9763E"/>
    <w:rsid w:val="00BC198F"/>
    <w:rsid w:val="00C16827"/>
    <w:rsid w:val="00C6107E"/>
    <w:rsid w:val="00C62ECC"/>
    <w:rsid w:val="00C67BC6"/>
    <w:rsid w:val="00CA07EF"/>
    <w:rsid w:val="00CA218E"/>
    <w:rsid w:val="00CB6414"/>
    <w:rsid w:val="00CC51A2"/>
    <w:rsid w:val="00CD3C10"/>
    <w:rsid w:val="00CD6B7F"/>
    <w:rsid w:val="00CF3DCC"/>
    <w:rsid w:val="00D06B42"/>
    <w:rsid w:val="00D140AD"/>
    <w:rsid w:val="00D15A17"/>
    <w:rsid w:val="00D50B26"/>
    <w:rsid w:val="00DA46E5"/>
    <w:rsid w:val="00DA55BE"/>
    <w:rsid w:val="00DA6AE5"/>
    <w:rsid w:val="00DD55B2"/>
    <w:rsid w:val="00E22959"/>
    <w:rsid w:val="00E25AB3"/>
    <w:rsid w:val="00E40674"/>
    <w:rsid w:val="00E44C8B"/>
    <w:rsid w:val="00E6019B"/>
    <w:rsid w:val="00E652DA"/>
    <w:rsid w:val="00E7112C"/>
    <w:rsid w:val="00EB4332"/>
    <w:rsid w:val="00F06013"/>
    <w:rsid w:val="00F37D5C"/>
    <w:rsid w:val="00F37E68"/>
    <w:rsid w:val="00F57746"/>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C48E-AA02-4BDD-8773-F66768A9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2013-10-01T14:41:00Z</dcterms:created>
  <dcterms:modified xsi:type="dcterms:W3CDTF">2013-10-01T14:41:00Z</dcterms:modified>
</cp:coreProperties>
</file>