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Pr="00D71719" w:rsidRDefault="00177848" w:rsidP="00D71719">
      <w:pPr>
        <w:spacing w:after="0" w:line="360" w:lineRule="auto"/>
        <w:contextualSpacing/>
        <w:rPr>
          <w:rFonts w:asciiTheme="minorHAnsi" w:hAnsiTheme="minorHAnsi" w:cstheme="minorHAnsi"/>
          <w:sz w:val="32"/>
          <w:szCs w:val="32"/>
        </w:rPr>
      </w:pPr>
      <w:r w:rsidRPr="00D71719">
        <w:rPr>
          <w:rFonts w:asciiTheme="minorHAnsi" w:hAnsiTheme="minorHAnsi" w:cstheme="minorHAnsi"/>
          <w:sz w:val="32"/>
          <w:szCs w:val="32"/>
        </w:rPr>
        <w:t xml:space="preserve">Unit </w:t>
      </w:r>
      <w:r w:rsidR="00215BDB" w:rsidRPr="00D71719">
        <w:rPr>
          <w:rFonts w:asciiTheme="minorHAnsi" w:hAnsiTheme="minorHAnsi" w:cstheme="minorHAnsi"/>
          <w:sz w:val="32"/>
          <w:szCs w:val="32"/>
        </w:rPr>
        <w:t>5</w:t>
      </w:r>
      <w:r w:rsidRPr="00D71719">
        <w:rPr>
          <w:rFonts w:asciiTheme="minorHAnsi" w:hAnsiTheme="minorHAnsi" w:cstheme="minorHAnsi"/>
          <w:sz w:val="32"/>
          <w:szCs w:val="32"/>
        </w:rPr>
        <w:t xml:space="preserve">/Week </w:t>
      </w:r>
      <w:r w:rsidR="00215BDB" w:rsidRPr="00D71719">
        <w:rPr>
          <w:rFonts w:asciiTheme="minorHAnsi" w:hAnsiTheme="minorHAnsi" w:cstheme="minorHAnsi"/>
          <w:sz w:val="32"/>
          <w:szCs w:val="32"/>
        </w:rPr>
        <w:t>1</w:t>
      </w:r>
    </w:p>
    <w:p w:rsidR="00144A4B" w:rsidRPr="00D71719" w:rsidRDefault="00177848" w:rsidP="00D71719">
      <w:pPr>
        <w:spacing w:after="0" w:line="360" w:lineRule="auto"/>
        <w:contextualSpacing/>
        <w:rPr>
          <w:rFonts w:asciiTheme="minorHAnsi" w:hAnsiTheme="minorHAnsi" w:cstheme="minorHAnsi"/>
          <w:sz w:val="32"/>
          <w:szCs w:val="32"/>
        </w:rPr>
      </w:pPr>
      <w:r w:rsidRPr="00D71719">
        <w:rPr>
          <w:rFonts w:asciiTheme="minorHAnsi" w:hAnsiTheme="minorHAnsi" w:cstheme="minorHAnsi"/>
          <w:sz w:val="32"/>
          <w:szCs w:val="32"/>
          <w:u w:val="single"/>
        </w:rPr>
        <w:t>Title:</w:t>
      </w:r>
      <w:r w:rsidR="00266CA3" w:rsidRPr="00D71719">
        <w:rPr>
          <w:rFonts w:asciiTheme="minorHAnsi" w:hAnsiTheme="minorHAnsi" w:cstheme="minorHAnsi"/>
          <w:sz w:val="32"/>
          <w:szCs w:val="32"/>
        </w:rPr>
        <w:t xml:space="preserve"> </w:t>
      </w:r>
      <w:r w:rsidR="00215BDB" w:rsidRPr="00D71719">
        <w:rPr>
          <w:rFonts w:asciiTheme="minorHAnsi" w:hAnsiTheme="minorHAnsi" w:cstheme="minorHAnsi"/>
          <w:sz w:val="32"/>
          <w:szCs w:val="32"/>
        </w:rPr>
        <w:t>A Boy Called Slow</w:t>
      </w:r>
    </w:p>
    <w:p w:rsidR="00247713" w:rsidRPr="00D71719" w:rsidRDefault="0093038E" w:rsidP="00D71719">
      <w:pPr>
        <w:spacing w:after="0" w:line="360" w:lineRule="auto"/>
        <w:contextualSpacing/>
        <w:rPr>
          <w:rFonts w:asciiTheme="minorHAnsi" w:hAnsiTheme="minorHAnsi" w:cstheme="minorHAnsi"/>
          <w:b/>
          <w:sz w:val="32"/>
          <w:szCs w:val="24"/>
        </w:rPr>
      </w:pPr>
      <w:r w:rsidRPr="00D71719">
        <w:rPr>
          <w:rFonts w:asciiTheme="minorHAnsi" w:hAnsiTheme="minorHAnsi" w:cstheme="minorHAnsi"/>
          <w:sz w:val="32"/>
          <w:szCs w:val="32"/>
          <w:u w:val="single"/>
        </w:rPr>
        <w:t>Suggested Time</w:t>
      </w:r>
      <w:r w:rsidR="00144A4B" w:rsidRPr="00D71719">
        <w:rPr>
          <w:rFonts w:asciiTheme="minorHAnsi" w:hAnsiTheme="minorHAnsi" w:cstheme="minorHAnsi"/>
          <w:sz w:val="32"/>
          <w:szCs w:val="32"/>
          <w:u w:val="single"/>
        </w:rPr>
        <w:t>:</w:t>
      </w:r>
      <w:r w:rsidR="00144A4B" w:rsidRPr="00D71719">
        <w:rPr>
          <w:rFonts w:asciiTheme="minorHAnsi" w:hAnsiTheme="minorHAnsi" w:cstheme="minorHAnsi"/>
          <w:sz w:val="32"/>
          <w:szCs w:val="32"/>
          <w:u w:val="single"/>
        </w:rPr>
        <w:tab/>
      </w:r>
      <w:r w:rsidR="00266CA3" w:rsidRPr="00D71719">
        <w:rPr>
          <w:rFonts w:asciiTheme="minorHAnsi" w:hAnsiTheme="minorHAnsi" w:cstheme="minorHAnsi"/>
          <w:sz w:val="32"/>
          <w:szCs w:val="32"/>
        </w:rPr>
        <w:t xml:space="preserve"> </w:t>
      </w:r>
      <w:r w:rsidR="00215BDB" w:rsidRPr="00D71719">
        <w:rPr>
          <w:rFonts w:asciiTheme="minorHAnsi" w:hAnsiTheme="minorHAnsi" w:cstheme="minorHAnsi"/>
          <w:sz w:val="32"/>
          <w:szCs w:val="32"/>
        </w:rPr>
        <w:t>5</w:t>
      </w:r>
      <w:r w:rsidR="00B474EF" w:rsidRPr="00D71719">
        <w:rPr>
          <w:rFonts w:asciiTheme="minorHAnsi" w:hAnsiTheme="minorHAnsi" w:cstheme="minorHAnsi"/>
          <w:sz w:val="32"/>
          <w:szCs w:val="32"/>
        </w:rPr>
        <w:t xml:space="preserve"> days (</w:t>
      </w:r>
      <w:r w:rsidR="008D30C9" w:rsidRPr="00D71719">
        <w:rPr>
          <w:rFonts w:asciiTheme="minorHAnsi" w:hAnsiTheme="minorHAnsi" w:cstheme="minorHAnsi"/>
          <w:sz w:val="32"/>
          <w:szCs w:val="32"/>
        </w:rPr>
        <w:t>45</w:t>
      </w:r>
      <w:r w:rsidR="00B474EF" w:rsidRPr="00D71719">
        <w:rPr>
          <w:rFonts w:asciiTheme="minorHAnsi" w:hAnsiTheme="minorHAnsi" w:cstheme="minorHAnsi"/>
          <w:sz w:val="32"/>
          <w:szCs w:val="32"/>
        </w:rPr>
        <w:t xml:space="preserve"> minutes per day)</w:t>
      </w:r>
    </w:p>
    <w:p w:rsidR="00CC51A2" w:rsidRPr="00D71719" w:rsidRDefault="001F1840" w:rsidP="00D71719">
      <w:pPr>
        <w:spacing w:after="0" w:line="360" w:lineRule="auto"/>
        <w:contextualSpacing/>
        <w:rPr>
          <w:rFonts w:asciiTheme="minorHAnsi" w:hAnsiTheme="minorHAnsi" w:cstheme="minorHAnsi"/>
          <w:sz w:val="32"/>
          <w:szCs w:val="32"/>
          <w:u w:val="single"/>
        </w:rPr>
      </w:pPr>
      <w:r w:rsidRPr="00D71719">
        <w:rPr>
          <w:rFonts w:asciiTheme="minorHAnsi" w:hAnsiTheme="minorHAnsi" w:cstheme="minorHAnsi"/>
          <w:sz w:val="32"/>
          <w:szCs w:val="32"/>
          <w:u w:val="single"/>
        </w:rPr>
        <w:t xml:space="preserve">Common Core ELA </w:t>
      </w:r>
      <w:r w:rsidR="00CC51A2" w:rsidRPr="00D71719">
        <w:rPr>
          <w:rFonts w:asciiTheme="minorHAnsi" w:hAnsiTheme="minorHAnsi" w:cstheme="minorHAnsi"/>
          <w:sz w:val="32"/>
          <w:szCs w:val="32"/>
          <w:u w:val="single"/>
        </w:rPr>
        <w:t>Standards</w:t>
      </w:r>
      <w:r w:rsidR="00266CA3" w:rsidRPr="00D71719">
        <w:rPr>
          <w:rFonts w:asciiTheme="minorHAnsi" w:hAnsiTheme="minorHAnsi" w:cstheme="minorHAnsi"/>
          <w:sz w:val="32"/>
          <w:szCs w:val="32"/>
          <w:u w:val="single"/>
        </w:rPr>
        <w:t>:</w:t>
      </w:r>
      <w:r w:rsidR="00266CA3" w:rsidRPr="00D71719">
        <w:rPr>
          <w:rFonts w:asciiTheme="minorHAnsi" w:hAnsiTheme="minorHAnsi" w:cstheme="minorHAnsi"/>
          <w:sz w:val="32"/>
          <w:szCs w:val="32"/>
        </w:rPr>
        <w:t xml:space="preserve"> </w:t>
      </w:r>
      <w:r w:rsidR="00215BDB" w:rsidRPr="00D71719">
        <w:rPr>
          <w:rFonts w:asciiTheme="minorHAnsi" w:hAnsiTheme="minorHAnsi" w:cs="Times"/>
          <w:sz w:val="32"/>
          <w:szCs w:val="32"/>
        </w:rPr>
        <w:t>RL.5.1, RL.5.2, RL.5.3, RL.5.4, RF.5.3, RF.5.4, W.5.2, W.5.4, W.5.9, SL.5.1, SL.5.2,</w:t>
      </w:r>
      <w:r w:rsidR="00D102BE">
        <w:rPr>
          <w:rFonts w:asciiTheme="minorHAnsi" w:hAnsiTheme="minorHAnsi" w:cs="Times"/>
          <w:sz w:val="32"/>
          <w:szCs w:val="32"/>
        </w:rPr>
        <w:t xml:space="preserve"> </w:t>
      </w:r>
      <w:r w:rsidR="00215BDB" w:rsidRPr="00D71719">
        <w:rPr>
          <w:rFonts w:asciiTheme="minorHAnsi" w:hAnsiTheme="minorHAnsi" w:cs="Times"/>
          <w:sz w:val="32"/>
          <w:szCs w:val="32"/>
        </w:rPr>
        <w:t>L.5.4, L.5.5, L.5.6</w:t>
      </w:r>
    </w:p>
    <w:p w:rsidR="001034D9" w:rsidRPr="00D71719" w:rsidRDefault="001034D9" w:rsidP="00D71719">
      <w:pPr>
        <w:spacing w:after="0" w:line="360" w:lineRule="auto"/>
        <w:contextualSpacing/>
        <w:rPr>
          <w:rFonts w:asciiTheme="minorHAnsi" w:hAnsiTheme="minorHAnsi" w:cstheme="minorHAnsi"/>
          <w:sz w:val="32"/>
          <w:szCs w:val="32"/>
          <w:u w:val="single"/>
        </w:rPr>
      </w:pPr>
    </w:p>
    <w:p w:rsidR="001F1840" w:rsidRPr="00D71719" w:rsidRDefault="000B5786" w:rsidP="00D71719">
      <w:pPr>
        <w:spacing w:after="0" w:line="360" w:lineRule="auto"/>
        <w:contextualSpacing/>
        <w:rPr>
          <w:rFonts w:asciiTheme="minorHAnsi" w:hAnsiTheme="minorHAnsi" w:cstheme="minorHAnsi"/>
          <w:sz w:val="32"/>
          <w:szCs w:val="32"/>
          <w:u w:val="single"/>
        </w:rPr>
      </w:pPr>
      <w:r w:rsidRPr="00D71719">
        <w:rPr>
          <w:rFonts w:asciiTheme="minorHAnsi" w:hAnsiTheme="minorHAnsi" w:cstheme="minorHAnsi"/>
          <w:sz w:val="32"/>
          <w:szCs w:val="32"/>
          <w:u w:val="single"/>
        </w:rPr>
        <w:t xml:space="preserve">Teacher </w:t>
      </w:r>
      <w:r w:rsidR="004D3BFD" w:rsidRPr="00D71719">
        <w:rPr>
          <w:rFonts w:asciiTheme="minorHAnsi" w:hAnsiTheme="minorHAnsi" w:cstheme="minorHAnsi"/>
          <w:sz w:val="32"/>
          <w:szCs w:val="32"/>
          <w:u w:val="single"/>
        </w:rPr>
        <w:t>Instructions</w:t>
      </w:r>
    </w:p>
    <w:p w:rsidR="00FB2380" w:rsidRPr="00D71719" w:rsidRDefault="00FB2380" w:rsidP="00D71719">
      <w:pPr>
        <w:spacing w:after="0" w:line="360" w:lineRule="auto"/>
        <w:contextualSpacing/>
        <w:rPr>
          <w:rFonts w:asciiTheme="minorHAnsi" w:hAnsiTheme="minorHAnsi" w:cstheme="minorHAnsi"/>
          <w:i/>
          <w:sz w:val="24"/>
          <w:szCs w:val="24"/>
        </w:rPr>
      </w:pPr>
      <w:r w:rsidRPr="00D71719">
        <w:rPr>
          <w:rFonts w:asciiTheme="minorHAnsi" w:hAnsiTheme="minorHAnsi" w:cstheme="minorHAnsi"/>
          <w:i/>
          <w:sz w:val="24"/>
          <w:szCs w:val="24"/>
        </w:rPr>
        <w:t>Ref</w:t>
      </w:r>
      <w:r w:rsidR="0095234C" w:rsidRPr="00D71719">
        <w:rPr>
          <w:rFonts w:asciiTheme="minorHAnsi" w:hAnsiTheme="minorHAnsi" w:cstheme="minorHAnsi"/>
          <w:i/>
          <w:sz w:val="24"/>
          <w:szCs w:val="24"/>
        </w:rPr>
        <w:t>er to the Introduction for</w:t>
      </w:r>
      <w:r w:rsidRPr="00D71719">
        <w:rPr>
          <w:rFonts w:asciiTheme="minorHAnsi" w:hAnsiTheme="minorHAnsi" w:cstheme="minorHAnsi"/>
          <w:i/>
          <w:sz w:val="24"/>
          <w:szCs w:val="24"/>
        </w:rPr>
        <w:t xml:space="preserve"> </w:t>
      </w:r>
      <w:r w:rsidR="00CA07EF" w:rsidRPr="00D71719">
        <w:rPr>
          <w:rFonts w:asciiTheme="minorHAnsi" w:hAnsiTheme="minorHAnsi" w:cstheme="minorHAnsi"/>
          <w:i/>
          <w:sz w:val="24"/>
          <w:szCs w:val="24"/>
        </w:rPr>
        <w:t>further details</w:t>
      </w:r>
      <w:r w:rsidRPr="00D71719">
        <w:rPr>
          <w:rFonts w:asciiTheme="minorHAnsi" w:hAnsiTheme="minorHAnsi" w:cstheme="minorHAnsi"/>
          <w:i/>
          <w:sz w:val="24"/>
          <w:szCs w:val="24"/>
        </w:rPr>
        <w:t>.</w:t>
      </w:r>
    </w:p>
    <w:p w:rsidR="00FB2380" w:rsidRPr="00D71719" w:rsidRDefault="0095234C" w:rsidP="00D71719">
      <w:pPr>
        <w:spacing w:after="0" w:line="360" w:lineRule="auto"/>
        <w:contextualSpacing/>
        <w:rPr>
          <w:rFonts w:asciiTheme="minorHAnsi" w:hAnsiTheme="minorHAnsi" w:cstheme="minorHAnsi"/>
          <w:b/>
          <w:sz w:val="24"/>
          <w:szCs w:val="24"/>
        </w:rPr>
      </w:pPr>
      <w:r w:rsidRPr="00D71719">
        <w:rPr>
          <w:rFonts w:asciiTheme="minorHAnsi" w:hAnsiTheme="minorHAnsi" w:cstheme="minorHAnsi"/>
          <w:b/>
          <w:sz w:val="24"/>
          <w:szCs w:val="24"/>
        </w:rPr>
        <w:t>Before Teaching</w:t>
      </w:r>
    </w:p>
    <w:p w:rsidR="004D3BFD" w:rsidRPr="00D71719" w:rsidRDefault="001F1840" w:rsidP="00D71719">
      <w:pPr>
        <w:pStyle w:val="ListParagraph"/>
        <w:numPr>
          <w:ilvl w:val="0"/>
          <w:numId w:val="13"/>
        </w:numPr>
        <w:spacing w:after="0" w:line="360" w:lineRule="auto"/>
        <w:rPr>
          <w:rFonts w:asciiTheme="minorHAnsi" w:hAnsiTheme="minorHAnsi" w:cstheme="minorHAnsi"/>
          <w:sz w:val="24"/>
          <w:szCs w:val="24"/>
        </w:rPr>
      </w:pPr>
      <w:r w:rsidRPr="00D71719">
        <w:rPr>
          <w:rFonts w:asciiTheme="minorHAnsi" w:hAnsiTheme="minorHAnsi" w:cstheme="minorHAnsi"/>
          <w:sz w:val="24"/>
          <w:szCs w:val="24"/>
        </w:rPr>
        <w:t xml:space="preserve">Read the Big Ideas and </w:t>
      </w:r>
      <w:r w:rsidR="007C5C7E" w:rsidRPr="00D71719">
        <w:rPr>
          <w:rFonts w:asciiTheme="minorHAnsi" w:hAnsiTheme="minorHAnsi" w:cstheme="minorHAnsi"/>
          <w:sz w:val="24"/>
          <w:szCs w:val="24"/>
        </w:rPr>
        <w:t xml:space="preserve">Key Understandings </w:t>
      </w:r>
      <w:r w:rsidR="00FB2380" w:rsidRPr="00D71719">
        <w:rPr>
          <w:rFonts w:asciiTheme="minorHAnsi" w:hAnsiTheme="minorHAnsi" w:cstheme="minorHAnsi"/>
          <w:sz w:val="24"/>
          <w:szCs w:val="24"/>
        </w:rPr>
        <w:t>and the</w:t>
      </w:r>
      <w:r w:rsidRPr="00D71719">
        <w:rPr>
          <w:rFonts w:asciiTheme="minorHAnsi" w:hAnsiTheme="minorHAnsi" w:cstheme="minorHAnsi"/>
          <w:sz w:val="24"/>
          <w:szCs w:val="24"/>
        </w:rPr>
        <w:t xml:space="preserve"> </w:t>
      </w:r>
      <w:r w:rsidR="007C5C7E" w:rsidRPr="00D71719">
        <w:rPr>
          <w:rFonts w:asciiTheme="minorHAnsi" w:hAnsiTheme="minorHAnsi" w:cstheme="minorHAnsi"/>
          <w:sz w:val="24"/>
          <w:szCs w:val="24"/>
        </w:rPr>
        <w:t>S</w:t>
      </w:r>
      <w:r w:rsidR="00841C15" w:rsidRPr="00D71719">
        <w:rPr>
          <w:rFonts w:asciiTheme="minorHAnsi" w:hAnsiTheme="minorHAnsi" w:cstheme="minorHAnsi"/>
          <w:sz w:val="24"/>
          <w:szCs w:val="24"/>
        </w:rPr>
        <w:t>ynopsis</w:t>
      </w:r>
      <w:r w:rsidR="0093474C" w:rsidRPr="00D71719">
        <w:rPr>
          <w:rFonts w:asciiTheme="minorHAnsi" w:hAnsiTheme="minorHAnsi" w:cstheme="minorHAnsi"/>
          <w:sz w:val="24"/>
          <w:szCs w:val="24"/>
        </w:rPr>
        <w:t xml:space="preserve">.  Please do </w:t>
      </w:r>
      <w:r w:rsidR="0093474C" w:rsidRPr="00D71719">
        <w:rPr>
          <w:rFonts w:asciiTheme="minorHAnsi" w:hAnsiTheme="minorHAnsi" w:cstheme="minorHAnsi"/>
          <w:b/>
          <w:sz w:val="24"/>
          <w:szCs w:val="24"/>
        </w:rPr>
        <w:t>not</w:t>
      </w:r>
      <w:r w:rsidR="0093474C" w:rsidRPr="00D71719">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D71719">
        <w:rPr>
          <w:rFonts w:asciiTheme="minorHAnsi" w:hAnsiTheme="minorHAnsi" w:cstheme="minorHAnsi"/>
          <w:b/>
          <w:sz w:val="24"/>
          <w:szCs w:val="24"/>
        </w:rPr>
        <w:t>after</w:t>
      </w:r>
      <w:r w:rsidR="0093474C" w:rsidRPr="00D71719">
        <w:rPr>
          <w:rFonts w:asciiTheme="minorHAnsi" w:hAnsiTheme="minorHAnsi" w:cstheme="minorHAnsi"/>
          <w:sz w:val="24"/>
          <w:szCs w:val="24"/>
        </w:rPr>
        <w:t xml:space="preserve"> completing this task.</w:t>
      </w:r>
    </w:p>
    <w:p w:rsidR="001F1840" w:rsidRPr="00D71719" w:rsidRDefault="001F1840" w:rsidP="00D71719">
      <w:pPr>
        <w:spacing w:after="0" w:line="360" w:lineRule="auto"/>
        <w:ind w:firstLine="720"/>
        <w:contextualSpacing/>
        <w:rPr>
          <w:rFonts w:asciiTheme="minorHAnsi" w:hAnsiTheme="minorHAnsi" w:cstheme="minorHAnsi"/>
          <w:sz w:val="24"/>
          <w:szCs w:val="24"/>
          <w:u w:val="single"/>
        </w:rPr>
      </w:pPr>
      <w:r w:rsidRPr="00D71719">
        <w:rPr>
          <w:rFonts w:asciiTheme="minorHAnsi" w:hAnsiTheme="minorHAnsi" w:cstheme="minorHAnsi"/>
          <w:sz w:val="24"/>
          <w:szCs w:val="24"/>
          <w:u w:val="single"/>
        </w:rPr>
        <w:t>Big Ideas and Key Understandings</w:t>
      </w:r>
    </w:p>
    <w:p w:rsidR="00215BDB" w:rsidRPr="00D71719" w:rsidRDefault="00215BDB" w:rsidP="00D71719">
      <w:pPr>
        <w:widowControl w:val="0"/>
        <w:autoSpaceDE w:val="0"/>
        <w:autoSpaceDN w:val="0"/>
        <w:adjustRightInd w:val="0"/>
        <w:spacing w:after="0" w:line="360" w:lineRule="auto"/>
        <w:ind w:left="360" w:firstLine="360"/>
        <w:contextualSpacing/>
        <w:rPr>
          <w:rFonts w:asciiTheme="minorHAnsi" w:hAnsiTheme="minorHAnsi" w:cs="Times"/>
          <w:sz w:val="24"/>
        </w:rPr>
      </w:pPr>
      <w:r w:rsidRPr="00D71719">
        <w:rPr>
          <w:rFonts w:asciiTheme="minorHAnsi" w:hAnsiTheme="minorHAnsi" w:cs="Times"/>
          <w:sz w:val="24"/>
        </w:rPr>
        <w:t xml:space="preserve">It is our actions that show others who we are and of what we are capable.  </w:t>
      </w:r>
    </w:p>
    <w:p w:rsidR="00781DC4" w:rsidRDefault="00215BDB" w:rsidP="00781DC4">
      <w:pPr>
        <w:widowControl w:val="0"/>
        <w:autoSpaceDE w:val="0"/>
        <w:autoSpaceDN w:val="0"/>
        <w:adjustRightInd w:val="0"/>
        <w:spacing w:after="0" w:line="360" w:lineRule="auto"/>
        <w:ind w:left="360" w:firstLine="360"/>
        <w:contextualSpacing/>
        <w:rPr>
          <w:rFonts w:asciiTheme="minorHAnsi" w:hAnsiTheme="minorHAnsi" w:cs="Times"/>
          <w:sz w:val="24"/>
        </w:rPr>
      </w:pPr>
      <w:r w:rsidRPr="00D71719">
        <w:rPr>
          <w:rFonts w:asciiTheme="minorHAnsi" w:hAnsiTheme="minorHAnsi" w:cs="Times"/>
          <w:sz w:val="24"/>
        </w:rPr>
        <w:t>Integrity, determination, and hard work earn respect.</w:t>
      </w:r>
    </w:p>
    <w:p w:rsidR="00215BDB" w:rsidRPr="00D71719" w:rsidRDefault="00781DC4" w:rsidP="00781DC4">
      <w:pPr>
        <w:widowControl w:val="0"/>
        <w:autoSpaceDE w:val="0"/>
        <w:autoSpaceDN w:val="0"/>
        <w:adjustRightInd w:val="0"/>
        <w:spacing w:after="0" w:line="360" w:lineRule="auto"/>
        <w:ind w:left="360" w:firstLine="360"/>
        <w:contextualSpacing/>
        <w:rPr>
          <w:rFonts w:asciiTheme="minorHAnsi" w:hAnsiTheme="minorHAnsi" w:cs="Times"/>
          <w:sz w:val="24"/>
        </w:rPr>
      </w:pPr>
      <w:r>
        <w:rPr>
          <w:rFonts w:asciiTheme="minorHAnsi" w:hAnsiTheme="minorHAnsi" w:cs="Times"/>
          <w:sz w:val="24"/>
        </w:rPr>
        <w:t>Customs and traditions help to forge a group’s identity.</w:t>
      </w:r>
    </w:p>
    <w:p w:rsidR="001F1840" w:rsidRPr="00D71719" w:rsidRDefault="001F1840" w:rsidP="00D71719">
      <w:pPr>
        <w:spacing w:after="0" w:line="360" w:lineRule="auto"/>
        <w:ind w:left="360" w:firstLine="360"/>
        <w:contextualSpacing/>
        <w:rPr>
          <w:rFonts w:asciiTheme="minorHAnsi" w:hAnsiTheme="minorHAnsi" w:cstheme="minorHAnsi"/>
          <w:sz w:val="24"/>
          <w:szCs w:val="24"/>
          <w:u w:val="single"/>
        </w:rPr>
      </w:pPr>
      <w:r w:rsidRPr="00D71719">
        <w:rPr>
          <w:rFonts w:asciiTheme="minorHAnsi" w:hAnsiTheme="minorHAnsi" w:cstheme="minorHAnsi"/>
          <w:sz w:val="24"/>
          <w:szCs w:val="24"/>
          <w:u w:val="single"/>
        </w:rPr>
        <w:t>Synopsis</w:t>
      </w:r>
    </w:p>
    <w:p w:rsidR="00D71719" w:rsidRPr="00D71719" w:rsidRDefault="00D71719" w:rsidP="00D71719">
      <w:pPr>
        <w:pStyle w:val="ListParagraph"/>
        <w:widowControl w:val="0"/>
        <w:autoSpaceDE w:val="0"/>
        <w:autoSpaceDN w:val="0"/>
        <w:adjustRightInd w:val="0"/>
        <w:spacing w:after="0" w:line="360" w:lineRule="auto"/>
        <w:rPr>
          <w:rFonts w:asciiTheme="minorHAnsi" w:hAnsiTheme="minorHAnsi" w:cs="Times"/>
          <w:sz w:val="24"/>
        </w:rPr>
      </w:pPr>
      <w:r w:rsidRPr="00D71719">
        <w:rPr>
          <w:rFonts w:asciiTheme="minorHAnsi" w:hAnsiTheme="minorHAnsi" w:cs="Times"/>
          <w:sz w:val="24"/>
        </w:rPr>
        <w:t xml:space="preserve">Tradition in the Lakota Sioux involves giving a name to a child based on his actions.  A young child moves slowly in all he does, earning the name ‘Slow’ from his family.  He does not like that name and is determined to change it.  After demonstrating bravery and determination during battle he then earns a new name, Sitting Bull.   This same man later becomes the </w:t>
      </w:r>
      <w:r w:rsidRPr="00D71719">
        <w:rPr>
          <w:rFonts w:asciiTheme="minorHAnsi" w:hAnsiTheme="minorHAnsi" w:cs="Times"/>
          <w:sz w:val="24"/>
        </w:rPr>
        <w:lastRenderedPageBreak/>
        <w:t>respected chief of the Lakota Sioux.</w:t>
      </w:r>
    </w:p>
    <w:p w:rsidR="00841C15" w:rsidRPr="00D71719" w:rsidRDefault="00841C15" w:rsidP="00D71719">
      <w:pPr>
        <w:pStyle w:val="ListParagraph"/>
        <w:numPr>
          <w:ilvl w:val="0"/>
          <w:numId w:val="13"/>
        </w:numPr>
        <w:spacing w:after="0" w:line="360" w:lineRule="auto"/>
        <w:rPr>
          <w:rFonts w:asciiTheme="minorHAnsi" w:hAnsiTheme="minorHAnsi" w:cstheme="minorHAnsi"/>
          <w:sz w:val="24"/>
          <w:szCs w:val="24"/>
        </w:rPr>
      </w:pPr>
      <w:r w:rsidRPr="00D71719">
        <w:rPr>
          <w:rFonts w:asciiTheme="minorHAnsi" w:hAnsiTheme="minorHAnsi" w:cstheme="minorHAnsi"/>
          <w:sz w:val="24"/>
          <w:szCs w:val="24"/>
        </w:rPr>
        <w:t xml:space="preserve">Read entire </w:t>
      </w:r>
      <w:r w:rsidR="0095234C" w:rsidRPr="00D71719">
        <w:rPr>
          <w:rFonts w:asciiTheme="minorHAnsi" w:hAnsiTheme="minorHAnsi" w:cstheme="minorHAnsi"/>
          <w:sz w:val="24"/>
          <w:szCs w:val="24"/>
        </w:rPr>
        <w:t>main selection text, keeping in mind the Big Ideas and Key Understandings.</w:t>
      </w:r>
      <w:r w:rsidR="00CF015B" w:rsidRPr="00D71719">
        <w:rPr>
          <w:rFonts w:asciiTheme="minorHAnsi" w:hAnsiTheme="minorHAnsi" w:cstheme="minorHAnsi"/>
          <w:sz w:val="24"/>
          <w:szCs w:val="24"/>
        </w:rPr>
        <w:t xml:space="preserve"> </w:t>
      </w:r>
    </w:p>
    <w:p w:rsidR="00841C15" w:rsidRPr="00D71719" w:rsidRDefault="007C5C7E" w:rsidP="00D71719">
      <w:pPr>
        <w:pStyle w:val="ListParagraph"/>
        <w:numPr>
          <w:ilvl w:val="0"/>
          <w:numId w:val="13"/>
        </w:numPr>
        <w:spacing w:after="0" w:line="360" w:lineRule="auto"/>
        <w:rPr>
          <w:rFonts w:asciiTheme="minorHAnsi" w:hAnsiTheme="minorHAnsi" w:cstheme="minorHAnsi"/>
          <w:sz w:val="24"/>
          <w:szCs w:val="24"/>
        </w:rPr>
      </w:pPr>
      <w:r w:rsidRPr="00D71719">
        <w:rPr>
          <w:rFonts w:asciiTheme="minorHAnsi" w:hAnsiTheme="minorHAnsi" w:cstheme="minorHAnsi"/>
          <w:sz w:val="24"/>
          <w:szCs w:val="24"/>
        </w:rPr>
        <w:t>Re-read the main selection text while noting</w:t>
      </w:r>
      <w:r w:rsidR="00841C15" w:rsidRPr="00D71719">
        <w:rPr>
          <w:rFonts w:asciiTheme="minorHAnsi" w:hAnsiTheme="minorHAnsi" w:cstheme="minorHAnsi"/>
          <w:sz w:val="24"/>
          <w:szCs w:val="24"/>
        </w:rPr>
        <w:t xml:space="preserve"> the stopping points for </w:t>
      </w:r>
      <w:r w:rsidR="00D140AD" w:rsidRPr="00D71719">
        <w:rPr>
          <w:rFonts w:asciiTheme="minorHAnsi" w:hAnsiTheme="minorHAnsi" w:cstheme="minorHAnsi"/>
          <w:sz w:val="24"/>
          <w:szCs w:val="24"/>
        </w:rPr>
        <w:t>the Text Dependent Questions and teaching V</w:t>
      </w:r>
      <w:r w:rsidR="00841C15" w:rsidRPr="00D71719">
        <w:rPr>
          <w:rFonts w:asciiTheme="minorHAnsi" w:hAnsiTheme="minorHAnsi" w:cstheme="minorHAnsi"/>
          <w:sz w:val="24"/>
          <w:szCs w:val="24"/>
        </w:rPr>
        <w:t>ocabulary.</w:t>
      </w:r>
    </w:p>
    <w:p w:rsidR="00841C15" w:rsidRPr="00D71719" w:rsidRDefault="001F1840" w:rsidP="00D71719">
      <w:pPr>
        <w:spacing w:after="0" w:line="360" w:lineRule="auto"/>
        <w:contextualSpacing/>
        <w:rPr>
          <w:rFonts w:asciiTheme="minorHAnsi" w:hAnsiTheme="minorHAnsi" w:cstheme="minorHAnsi"/>
          <w:b/>
          <w:sz w:val="24"/>
          <w:szCs w:val="24"/>
        </w:rPr>
      </w:pPr>
      <w:r w:rsidRPr="00D71719">
        <w:rPr>
          <w:rFonts w:asciiTheme="minorHAnsi" w:hAnsiTheme="minorHAnsi" w:cstheme="minorHAnsi"/>
          <w:b/>
          <w:sz w:val="24"/>
          <w:szCs w:val="24"/>
        </w:rPr>
        <w:t>During Teaching</w:t>
      </w:r>
    </w:p>
    <w:p w:rsidR="00081A99" w:rsidRPr="00D71719" w:rsidRDefault="00081A99" w:rsidP="00D71719">
      <w:pPr>
        <w:pStyle w:val="ListParagraph"/>
        <w:numPr>
          <w:ilvl w:val="0"/>
          <w:numId w:val="12"/>
        </w:numPr>
        <w:spacing w:after="0" w:line="360" w:lineRule="auto"/>
        <w:rPr>
          <w:rFonts w:asciiTheme="minorHAnsi" w:hAnsiTheme="minorHAnsi"/>
          <w:sz w:val="24"/>
        </w:rPr>
      </w:pPr>
      <w:r w:rsidRPr="00D71719">
        <w:rPr>
          <w:rFonts w:asciiTheme="minorHAnsi" w:hAnsiTheme="minorHAnsi" w:cstheme="minorHAnsi"/>
          <w:sz w:val="24"/>
        </w:rPr>
        <w:t>Students read the entire main selection text independently.</w:t>
      </w:r>
    </w:p>
    <w:p w:rsidR="00266CA3" w:rsidRPr="00D71719" w:rsidRDefault="00081A99" w:rsidP="00D71719">
      <w:pPr>
        <w:pStyle w:val="ListParagraph"/>
        <w:numPr>
          <w:ilvl w:val="0"/>
          <w:numId w:val="12"/>
        </w:numPr>
        <w:spacing w:after="0" w:line="360" w:lineRule="auto"/>
        <w:rPr>
          <w:rFonts w:asciiTheme="minorHAnsi" w:hAnsiTheme="minorHAnsi"/>
          <w:sz w:val="24"/>
        </w:rPr>
      </w:pPr>
      <w:r w:rsidRPr="00D71719">
        <w:rPr>
          <w:rFonts w:asciiTheme="minorHAnsi" w:hAnsiTheme="minorHAnsi" w:cstheme="minorHAnsi"/>
          <w:sz w:val="24"/>
        </w:rPr>
        <w:t>Teacher reads the main selection text aloud with students following along.</w:t>
      </w:r>
      <w:r w:rsidR="0022709F" w:rsidRPr="00D71719">
        <w:rPr>
          <w:rFonts w:asciiTheme="minorHAnsi" w:hAnsiTheme="minorHAnsi" w:cstheme="minorHAnsi"/>
          <w:sz w:val="24"/>
        </w:rPr>
        <w:t xml:space="preserve"> </w:t>
      </w:r>
      <w:r w:rsidRPr="00D71719">
        <w:rPr>
          <w:rFonts w:asciiTheme="minorHAnsi" w:hAnsiTheme="minorHAnsi" w:cstheme="minorHAnsi"/>
          <w:sz w:val="24"/>
        </w:rPr>
        <w:t xml:space="preserve">(Depending on how complex the text is and the amount of support needed by students, the teacher </w:t>
      </w:r>
      <w:r w:rsidR="00CA07EF" w:rsidRPr="00D71719">
        <w:rPr>
          <w:rFonts w:asciiTheme="minorHAnsi" w:hAnsiTheme="minorHAnsi" w:cstheme="minorHAnsi"/>
          <w:sz w:val="24"/>
        </w:rPr>
        <w:t>may choose to reverse</w:t>
      </w:r>
      <w:r w:rsidRPr="00D71719">
        <w:rPr>
          <w:rFonts w:asciiTheme="minorHAnsi" w:hAnsiTheme="minorHAnsi" w:cstheme="minorHAnsi"/>
          <w:sz w:val="24"/>
        </w:rPr>
        <w:t xml:space="preserve"> the order of steps 1 and 2.)</w:t>
      </w:r>
    </w:p>
    <w:p w:rsidR="00081A99" w:rsidRPr="00D71719" w:rsidRDefault="00081A99" w:rsidP="00D71719">
      <w:pPr>
        <w:pStyle w:val="ListParagraph"/>
        <w:numPr>
          <w:ilvl w:val="0"/>
          <w:numId w:val="12"/>
        </w:numPr>
        <w:spacing w:after="0" w:line="360" w:lineRule="auto"/>
        <w:rPr>
          <w:rFonts w:asciiTheme="minorHAnsi" w:hAnsiTheme="minorHAnsi"/>
          <w:sz w:val="24"/>
        </w:rPr>
      </w:pPr>
      <w:r w:rsidRPr="00D71719">
        <w:rPr>
          <w:rFonts w:asciiTheme="minorHAnsi" w:hAnsiTheme="minorHAnsi" w:cstheme="minorHAnsi"/>
          <w:sz w:val="24"/>
        </w:rPr>
        <w:t>Students and teacher re-read the text while stopping to respond to</w:t>
      </w:r>
      <w:r w:rsidR="0095234C" w:rsidRPr="00D71719">
        <w:rPr>
          <w:rFonts w:asciiTheme="minorHAnsi" w:hAnsiTheme="minorHAnsi" w:cstheme="minorHAnsi"/>
          <w:sz w:val="24"/>
        </w:rPr>
        <w:t xml:space="preserve"> and discuss</w:t>
      </w:r>
      <w:r w:rsidRPr="00D71719">
        <w:rPr>
          <w:rFonts w:asciiTheme="minorHAnsi" w:hAnsiTheme="minorHAnsi" w:cstheme="minorHAnsi"/>
          <w:sz w:val="24"/>
        </w:rPr>
        <w:t xml:space="preserve"> </w:t>
      </w:r>
      <w:r w:rsidR="0095234C" w:rsidRPr="00D71719">
        <w:rPr>
          <w:rFonts w:asciiTheme="minorHAnsi" w:hAnsiTheme="minorHAnsi" w:cstheme="minorHAnsi"/>
          <w:sz w:val="24"/>
        </w:rPr>
        <w:t xml:space="preserve">the </w:t>
      </w:r>
      <w:r w:rsidRPr="00D71719">
        <w:rPr>
          <w:rFonts w:asciiTheme="minorHAnsi" w:hAnsiTheme="minorHAnsi" w:cstheme="minorHAnsi"/>
          <w:sz w:val="24"/>
        </w:rPr>
        <w:t>questions and returning to the text.  A variety of methods can be used to structure the reading</w:t>
      </w:r>
      <w:r w:rsidR="0095234C" w:rsidRPr="00D71719">
        <w:rPr>
          <w:rFonts w:asciiTheme="minorHAnsi" w:hAnsiTheme="minorHAnsi" w:cstheme="minorHAnsi"/>
          <w:sz w:val="24"/>
        </w:rPr>
        <w:t xml:space="preserve"> and discussion</w:t>
      </w:r>
      <w:r w:rsidRPr="00D71719">
        <w:rPr>
          <w:rFonts w:asciiTheme="minorHAnsi" w:hAnsiTheme="minorHAnsi" w:cstheme="minorHAnsi"/>
          <w:sz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11"/>
        <w:gridCol w:w="6411"/>
      </w:tblGrid>
      <w:tr w:rsidR="00CD6B7F" w:rsidRPr="00D102BE">
        <w:trPr>
          <w:trHeight w:val="156"/>
        </w:trPr>
        <w:tc>
          <w:tcPr>
            <w:tcW w:w="6411" w:type="dxa"/>
          </w:tcPr>
          <w:p w:rsidR="00CD6B7F" w:rsidRPr="00D102BE" w:rsidRDefault="00CD6B7F" w:rsidP="00D102BE">
            <w:pPr>
              <w:spacing w:after="0" w:line="240" w:lineRule="auto"/>
              <w:contextualSpacing/>
              <w:rPr>
                <w:b/>
                <w:sz w:val="24"/>
                <w:szCs w:val="24"/>
              </w:rPr>
            </w:pPr>
            <w:r w:rsidRPr="00D102BE">
              <w:rPr>
                <w:b/>
                <w:sz w:val="24"/>
                <w:szCs w:val="24"/>
              </w:rPr>
              <w:t>Text Dependent Questions</w:t>
            </w:r>
          </w:p>
        </w:tc>
        <w:tc>
          <w:tcPr>
            <w:tcW w:w="6411" w:type="dxa"/>
          </w:tcPr>
          <w:p w:rsidR="00CD6B7F" w:rsidRPr="00D102BE" w:rsidRDefault="00CD6B7F" w:rsidP="00D102BE">
            <w:pPr>
              <w:spacing w:after="0" w:line="240" w:lineRule="auto"/>
              <w:contextualSpacing/>
              <w:rPr>
                <w:b/>
                <w:sz w:val="24"/>
                <w:szCs w:val="24"/>
              </w:rPr>
            </w:pPr>
            <w:r w:rsidRPr="00D102BE">
              <w:rPr>
                <w:b/>
                <w:sz w:val="24"/>
                <w:szCs w:val="24"/>
              </w:rPr>
              <w:t>Answers</w:t>
            </w:r>
          </w:p>
        </w:tc>
      </w:tr>
      <w:tr w:rsidR="00CD6B7F" w:rsidRPr="00D102BE">
        <w:trPr>
          <w:trHeight w:val="156"/>
        </w:trPr>
        <w:tc>
          <w:tcPr>
            <w:tcW w:w="6411" w:type="dxa"/>
          </w:tcPr>
          <w:p w:rsidR="00CD6B7F" w:rsidRPr="00D102BE" w:rsidRDefault="00D71719" w:rsidP="00D102BE">
            <w:pPr>
              <w:spacing w:after="0" w:line="240" w:lineRule="auto"/>
              <w:contextualSpacing/>
              <w:rPr>
                <w:sz w:val="24"/>
                <w:szCs w:val="24"/>
              </w:rPr>
            </w:pPr>
            <w:r w:rsidRPr="00D102BE">
              <w:rPr>
                <w:rFonts w:cs="Times"/>
                <w:bCs/>
                <w:sz w:val="24"/>
              </w:rPr>
              <w:t>What examples are given to demonstrate how the boy earns</w:t>
            </w:r>
            <w:r w:rsidR="00D102BE" w:rsidRPr="00D102BE">
              <w:rPr>
                <w:rFonts w:cs="Times"/>
                <w:bCs/>
                <w:sz w:val="24"/>
              </w:rPr>
              <w:t xml:space="preserve"> the name, “Slow”? </w:t>
            </w:r>
          </w:p>
        </w:tc>
        <w:tc>
          <w:tcPr>
            <w:tcW w:w="6411" w:type="dxa"/>
          </w:tcPr>
          <w:p w:rsidR="00753B01" w:rsidRPr="00781DC4" w:rsidRDefault="00781DC4" w:rsidP="00E7381D">
            <w:pPr>
              <w:widowControl w:val="0"/>
              <w:tabs>
                <w:tab w:val="left" w:pos="220"/>
                <w:tab w:val="left" w:pos="249"/>
              </w:tabs>
              <w:autoSpaceDE w:val="0"/>
              <w:autoSpaceDN w:val="0"/>
              <w:adjustRightInd w:val="0"/>
              <w:spacing w:after="0" w:line="240" w:lineRule="auto"/>
              <w:contextualSpacing/>
              <w:rPr>
                <w:rFonts w:cs="Times"/>
                <w:sz w:val="24"/>
              </w:rPr>
            </w:pPr>
            <w:r>
              <w:rPr>
                <w:rFonts w:cs="Times"/>
                <w:sz w:val="24"/>
              </w:rPr>
              <w:t>He takes too long to eat; he only looks at his mother when she c</w:t>
            </w:r>
            <w:r w:rsidR="00D71719" w:rsidRPr="00781DC4">
              <w:rPr>
                <w:rFonts w:cs="Times"/>
                <w:sz w:val="24"/>
              </w:rPr>
              <w:t>alls him to “Come here, quickly!”</w:t>
            </w:r>
            <w:r>
              <w:rPr>
                <w:rFonts w:cs="Times"/>
                <w:sz w:val="24"/>
              </w:rPr>
              <w:t xml:space="preserve"> - </w:t>
            </w:r>
            <w:r w:rsidR="00D71719" w:rsidRPr="00781DC4">
              <w:rPr>
                <w:rFonts w:cs="Times"/>
                <w:sz w:val="24"/>
              </w:rPr>
              <w:t>“He never did anything quickly”</w:t>
            </w:r>
          </w:p>
        </w:tc>
      </w:tr>
      <w:tr w:rsidR="00CD6B7F" w:rsidRPr="00D102BE">
        <w:trPr>
          <w:trHeight w:val="156"/>
        </w:trPr>
        <w:tc>
          <w:tcPr>
            <w:tcW w:w="6411" w:type="dxa"/>
          </w:tcPr>
          <w:p w:rsidR="00CD6B7F" w:rsidRPr="00D102BE" w:rsidRDefault="00D71719" w:rsidP="00D102BE">
            <w:pPr>
              <w:spacing w:after="0" w:line="240" w:lineRule="auto"/>
              <w:contextualSpacing/>
              <w:rPr>
                <w:sz w:val="24"/>
                <w:szCs w:val="24"/>
              </w:rPr>
            </w:pPr>
            <w:r w:rsidRPr="00D102BE">
              <w:rPr>
                <w:rFonts w:cs="Times"/>
                <w:bCs/>
                <w:sz w:val="24"/>
              </w:rPr>
              <w:t>Why does Four Horns call horses by the nam</w:t>
            </w:r>
            <w:r w:rsidR="00E7381D">
              <w:rPr>
                <w:rFonts w:cs="Times"/>
                <w:bCs/>
                <w:sz w:val="24"/>
              </w:rPr>
              <w:t xml:space="preserve">e “Spirit Dogs”?   </w:t>
            </w:r>
          </w:p>
        </w:tc>
        <w:tc>
          <w:tcPr>
            <w:tcW w:w="6411" w:type="dxa"/>
          </w:tcPr>
          <w:p w:rsidR="0051149E" w:rsidRPr="00D102BE" w:rsidRDefault="00D71719" w:rsidP="00D102BE">
            <w:pPr>
              <w:spacing w:after="0" w:line="240" w:lineRule="auto"/>
              <w:contextualSpacing/>
              <w:rPr>
                <w:sz w:val="24"/>
                <w:szCs w:val="24"/>
              </w:rPr>
            </w:pPr>
            <w:r w:rsidRPr="00D102BE">
              <w:rPr>
                <w:rFonts w:cs="Times"/>
                <w:sz w:val="24"/>
              </w:rPr>
              <w:t xml:space="preserve">Dogs were a valuable and necessary part of tribal life:  they had been used to help the tribe pull their travois and hunt buffalo and they were faithful to the men.   Their creator, </w:t>
            </w:r>
            <w:proofErr w:type="spellStart"/>
            <w:r w:rsidRPr="00D102BE">
              <w:rPr>
                <w:rFonts w:cs="Times"/>
                <w:sz w:val="24"/>
              </w:rPr>
              <w:t>Wakan</w:t>
            </w:r>
            <w:proofErr w:type="spellEnd"/>
            <w:r w:rsidRPr="00D102BE">
              <w:rPr>
                <w:rFonts w:cs="Times"/>
                <w:sz w:val="24"/>
              </w:rPr>
              <w:t>-Tanka, sent the men a new animal “as faithful as our dogs” to pull the loads and they also could carry the men.</w:t>
            </w:r>
          </w:p>
        </w:tc>
      </w:tr>
      <w:tr w:rsidR="00CD6B7F" w:rsidRPr="00D102BE">
        <w:trPr>
          <w:trHeight w:val="156"/>
        </w:trPr>
        <w:tc>
          <w:tcPr>
            <w:tcW w:w="6411" w:type="dxa"/>
          </w:tcPr>
          <w:p w:rsidR="00177848" w:rsidRPr="00A8406D" w:rsidRDefault="00D71719" w:rsidP="00A8406D">
            <w:pPr>
              <w:widowControl w:val="0"/>
              <w:autoSpaceDE w:val="0"/>
              <w:autoSpaceDN w:val="0"/>
              <w:adjustRightInd w:val="0"/>
              <w:spacing w:after="0" w:line="240" w:lineRule="auto"/>
              <w:contextualSpacing/>
              <w:rPr>
                <w:rFonts w:cs="Times"/>
                <w:bCs/>
                <w:sz w:val="24"/>
              </w:rPr>
            </w:pPr>
            <w:r w:rsidRPr="00D102BE">
              <w:rPr>
                <w:rFonts w:cs="Times"/>
                <w:bCs/>
                <w:sz w:val="24"/>
              </w:rPr>
              <w:t xml:space="preserve">How does Slow show that he understands his Father’s words, “The best way to gain the respect of your people </w:t>
            </w:r>
            <w:r w:rsidR="00A8406D">
              <w:rPr>
                <w:rFonts w:cs="Times"/>
                <w:bCs/>
                <w:sz w:val="24"/>
              </w:rPr>
              <w:t>is to be both brave and wise”?</w:t>
            </w:r>
          </w:p>
        </w:tc>
        <w:tc>
          <w:tcPr>
            <w:tcW w:w="6411" w:type="dxa"/>
          </w:tcPr>
          <w:p w:rsidR="0051149E" w:rsidRPr="00D102BE" w:rsidRDefault="00D71719" w:rsidP="00D102BE">
            <w:pPr>
              <w:spacing w:after="0" w:line="240" w:lineRule="auto"/>
              <w:contextualSpacing/>
              <w:rPr>
                <w:sz w:val="24"/>
                <w:szCs w:val="24"/>
              </w:rPr>
            </w:pPr>
            <w:r w:rsidRPr="00D102BE">
              <w:rPr>
                <w:rFonts w:cs="Times"/>
                <w:sz w:val="24"/>
              </w:rPr>
              <w:t xml:space="preserve">By the time he was seven (he reached his seventh winter), he was one of the strongest boys in the tribe and he was the most at ease of the small children on the back of a pony.  Both of </w:t>
            </w:r>
            <w:r w:rsidRPr="00D102BE">
              <w:rPr>
                <w:rFonts w:cs="Times"/>
                <w:sz w:val="24"/>
              </w:rPr>
              <w:lastRenderedPageBreak/>
              <w:t xml:space="preserve">those traits are important to a warrior in the tribe. </w:t>
            </w:r>
          </w:p>
        </w:tc>
      </w:tr>
      <w:tr w:rsidR="00CD6B7F" w:rsidRPr="00D102BE">
        <w:trPr>
          <w:trHeight w:val="156"/>
        </w:trPr>
        <w:tc>
          <w:tcPr>
            <w:tcW w:w="6411" w:type="dxa"/>
          </w:tcPr>
          <w:p w:rsidR="00177848" w:rsidRPr="00D102BE" w:rsidRDefault="00D71719" w:rsidP="00D102BE">
            <w:pPr>
              <w:spacing w:after="0" w:line="240" w:lineRule="auto"/>
              <w:contextualSpacing/>
              <w:rPr>
                <w:sz w:val="24"/>
                <w:szCs w:val="24"/>
              </w:rPr>
            </w:pPr>
            <w:r w:rsidRPr="00D102BE">
              <w:rPr>
                <w:rFonts w:cs="Times"/>
                <w:bCs/>
                <w:sz w:val="24"/>
              </w:rPr>
              <w:lastRenderedPageBreak/>
              <w:t xml:space="preserve">Why did Returns Again stop the other men from reaching for their weapons when they heard someone approaching as they camped at night? </w:t>
            </w:r>
          </w:p>
        </w:tc>
        <w:tc>
          <w:tcPr>
            <w:tcW w:w="6411" w:type="dxa"/>
          </w:tcPr>
          <w:p w:rsidR="0051149E" w:rsidRPr="00D102BE" w:rsidRDefault="00D71719" w:rsidP="00D102BE">
            <w:pPr>
              <w:spacing w:after="0" w:line="240" w:lineRule="auto"/>
              <w:contextualSpacing/>
              <w:rPr>
                <w:sz w:val="24"/>
                <w:szCs w:val="24"/>
              </w:rPr>
            </w:pPr>
            <w:r w:rsidRPr="00D102BE">
              <w:rPr>
                <w:rFonts w:cs="Times"/>
                <w:sz w:val="24"/>
              </w:rPr>
              <w:t>He listened to animals and knew that the approaching sounds of muttering were not a threat, but instead was a big bull buffalo.  He listened as the bull passed them and continued on out of sight and then received four new names from the bull.</w:t>
            </w:r>
          </w:p>
        </w:tc>
      </w:tr>
      <w:tr w:rsidR="00CD6B7F" w:rsidRPr="00D102BE">
        <w:trPr>
          <w:trHeight w:val="156"/>
        </w:trPr>
        <w:tc>
          <w:tcPr>
            <w:tcW w:w="6411" w:type="dxa"/>
          </w:tcPr>
          <w:p w:rsidR="00D71719" w:rsidRPr="00D102BE" w:rsidRDefault="00D71719" w:rsidP="00D102BE">
            <w:pPr>
              <w:widowControl w:val="0"/>
              <w:autoSpaceDE w:val="0"/>
              <w:autoSpaceDN w:val="0"/>
              <w:adjustRightInd w:val="0"/>
              <w:spacing w:after="0" w:line="240" w:lineRule="auto"/>
              <w:contextualSpacing/>
              <w:rPr>
                <w:rFonts w:cs="Times"/>
                <w:bCs/>
                <w:sz w:val="24"/>
              </w:rPr>
            </w:pPr>
            <w:r w:rsidRPr="00D102BE">
              <w:rPr>
                <w:rFonts w:cs="Times"/>
                <w:bCs/>
                <w:sz w:val="24"/>
              </w:rPr>
              <w:t xml:space="preserve">“His name now meant determination and courage to those who knew him.”  Originally, he was given the name ‘’Slow” because of the speed with which he accomplished tasks.  What event led to this change in what his name now meant?    </w:t>
            </w:r>
          </w:p>
          <w:p w:rsidR="00177848" w:rsidRPr="00D102BE" w:rsidRDefault="00177848" w:rsidP="00D102BE">
            <w:pPr>
              <w:spacing w:after="0" w:line="240" w:lineRule="auto"/>
              <w:contextualSpacing/>
              <w:rPr>
                <w:sz w:val="24"/>
                <w:szCs w:val="24"/>
              </w:rPr>
            </w:pPr>
          </w:p>
        </w:tc>
        <w:tc>
          <w:tcPr>
            <w:tcW w:w="6411" w:type="dxa"/>
          </w:tcPr>
          <w:p w:rsidR="002740E6" w:rsidRPr="00D102BE" w:rsidRDefault="00D71719" w:rsidP="00D102BE">
            <w:pPr>
              <w:spacing w:after="0" w:line="240" w:lineRule="auto"/>
              <w:contextualSpacing/>
              <w:rPr>
                <w:rFonts w:cs="Times"/>
                <w:sz w:val="24"/>
              </w:rPr>
            </w:pPr>
            <w:r w:rsidRPr="00D102BE">
              <w:rPr>
                <w:rFonts w:cs="Times"/>
                <w:sz w:val="24"/>
              </w:rPr>
              <w:t>At the age of ten, he killed his first buffalo – a calf.  His mother and two of his sisters took the skin and made it into a robe for him to wear so others could see.</w:t>
            </w:r>
          </w:p>
          <w:p w:rsidR="00697302" w:rsidRPr="00D102BE" w:rsidRDefault="002740E6" w:rsidP="00D102BE">
            <w:pPr>
              <w:spacing w:after="0" w:line="240" w:lineRule="auto"/>
              <w:contextualSpacing/>
              <w:rPr>
                <w:sz w:val="24"/>
                <w:szCs w:val="24"/>
              </w:rPr>
            </w:pPr>
            <w:r w:rsidRPr="00D102BE">
              <w:rPr>
                <w:rFonts w:cs="Times"/>
                <w:sz w:val="24"/>
              </w:rPr>
              <w:t xml:space="preserve">(It may be important to guide students to the understanding that </w:t>
            </w:r>
            <w:proofErr w:type="spellStart"/>
            <w:r w:rsidRPr="00D102BE">
              <w:rPr>
                <w:rFonts w:cs="Times"/>
                <w:sz w:val="24"/>
              </w:rPr>
              <w:t>Slow’s</w:t>
            </w:r>
            <w:proofErr w:type="spellEnd"/>
            <w:r w:rsidRPr="00D102BE">
              <w:rPr>
                <w:rFonts w:cs="Times"/>
                <w:sz w:val="24"/>
              </w:rPr>
              <w:t xml:space="preserve"> name had not changed yet, but only what it had meant.)</w:t>
            </w:r>
          </w:p>
        </w:tc>
      </w:tr>
      <w:tr w:rsidR="00CD6B7F" w:rsidRPr="00D102BE">
        <w:trPr>
          <w:trHeight w:val="881"/>
        </w:trPr>
        <w:tc>
          <w:tcPr>
            <w:tcW w:w="6411" w:type="dxa"/>
          </w:tcPr>
          <w:p w:rsidR="00CD6B7F" w:rsidRPr="00D102BE" w:rsidRDefault="00D71719" w:rsidP="00D102BE">
            <w:pPr>
              <w:spacing w:after="0" w:line="240" w:lineRule="auto"/>
              <w:contextualSpacing/>
              <w:rPr>
                <w:sz w:val="24"/>
                <w:szCs w:val="24"/>
              </w:rPr>
            </w:pPr>
            <w:r w:rsidRPr="00D102BE">
              <w:rPr>
                <w:rFonts w:cs="Times"/>
                <w:bCs/>
                <w:sz w:val="24"/>
              </w:rPr>
              <w:t>What clues in the text helps the reader understand what a coup stick might be used for?</w:t>
            </w:r>
          </w:p>
        </w:tc>
        <w:tc>
          <w:tcPr>
            <w:tcW w:w="6411" w:type="dxa"/>
          </w:tcPr>
          <w:p w:rsidR="00D71719" w:rsidRPr="00D102BE" w:rsidRDefault="00D71719" w:rsidP="00D102BE">
            <w:pPr>
              <w:widowControl w:val="0"/>
              <w:autoSpaceDE w:val="0"/>
              <w:autoSpaceDN w:val="0"/>
              <w:adjustRightInd w:val="0"/>
              <w:spacing w:after="0" w:line="240" w:lineRule="auto"/>
              <w:contextualSpacing/>
              <w:rPr>
                <w:rFonts w:cs="Times"/>
                <w:sz w:val="24"/>
              </w:rPr>
            </w:pPr>
            <w:r w:rsidRPr="00D102BE">
              <w:rPr>
                <w:rFonts w:cs="Times"/>
                <w:sz w:val="24"/>
              </w:rPr>
              <w:t xml:space="preserve">(“They uncovered their war shields and took out their coup sticks and lances.”) </w:t>
            </w:r>
            <w:proofErr w:type="gramStart"/>
            <w:r w:rsidRPr="00D102BE">
              <w:rPr>
                <w:rFonts w:cs="Times"/>
                <w:sz w:val="24"/>
              </w:rPr>
              <w:t>as</w:t>
            </w:r>
            <w:proofErr w:type="gramEnd"/>
            <w:r w:rsidRPr="00D102BE">
              <w:rPr>
                <w:rFonts w:cs="Times"/>
                <w:sz w:val="24"/>
              </w:rPr>
              <w:t xml:space="preserve"> well as the events of those paragraphs (a war party was on its way to battle the Crow) helps the reader understand that this is a tool of war.</w:t>
            </w:r>
          </w:p>
          <w:p w:rsidR="00CD6B7F" w:rsidRPr="00D102BE" w:rsidRDefault="00E7381D" w:rsidP="00D102BE">
            <w:pPr>
              <w:spacing w:after="0" w:line="240" w:lineRule="auto"/>
              <w:contextualSpacing/>
              <w:rPr>
                <w:sz w:val="24"/>
              </w:rPr>
            </w:pPr>
            <w:r>
              <w:rPr>
                <w:rFonts w:cs="Times"/>
                <w:sz w:val="24"/>
              </w:rPr>
              <w:t>T</w:t>
            </w:r>
            <w:r w:rsidR="00D71719" w:rsidRPr="00D102BE">
              <w:rPr>
                <w:rFonts w:cs="Times"/>
                <w:sz w:val="24"/>
              </w:rPr>
              <w:t>he text lets the reader know that Slow uses the coup stick to strike the enemy’s arm, spoiling his aim. The illustration above this shows this moment in the story, giving further understanding.</w:t>
            </w:r>
          </w:p>
        </w:tc>
      </w:tr>
      <w:tr w:rsidR="00CD6B7F" w:rsidRPr="00D102BE">
        <w:trPr>
          <w:trHeight w:val="958"/>
        </w:trPr>
        <w:tc>
          <w:tcPr>
            <w:tcW w:w="6411" w:type="dxa"/>
          </w:tcPr>
          <w:p w:rsidR="00CD6B7F" w:rsidRPr="00D102BE" w:rsidRDefault="00E7381D" w:rsidP="00D102BE">
            <w:pPr>
              <w:spacing w:after="0" w:line="240" w:lineRule="auto"/>
              <w:contextualSpacing/>
              <w:rPr>
                <w:sz w:val="24"/>
                <w:szCs w:val="24"/>
              </w:rPr>
            </w:pPr>
            <w:r>
              <w:rPr>
                <w:rFonts w:cs="Times"/>
                <w:bCs/>
                <w:sz w:val="24"/>
              </w:rPr>
              <w:t>T</w:t>
            </w:r>
            <w:r w:rsidR="00D71719" w:rsidRPr="00D102BE">
              <w:rPr>
                <w:rFonts w:cs="Times"/>
                <w:bCs/>
                <w:sz w:val="24"/>
              </w:rPr>
              <w:t>he word ‘spoiling’ is used in a way that is different from a common meaning, referring to food or drink that has gone ‘bad’.  How is the word used in this context?</w:t>
            </w:r>
          </w:p>
        </w:tc>
        <w:tc>
          <w:tcPr>
            <w:tcW w:w="6411" w:type="dxa"/>
          </w:tcPr>
          <w:p w:rsidR="00CD6B7F" w:rsidRPr="00D102BE" w:rsidRDefault="00D71719" w:rsidP="00D102BE">
            <w:pPr>
              <w:spacing w:after="0" w:line="240" w:lineRule="auto"/>
              <w:contextualSpacing/>
              <w:rPr>
                <w:sz w:val="24"/>
                <w:szCs w:val="24"/>
              </w:rPr>
            </w:pPr>
            <w:r w:rsidRPr="00D102BE">
              <w:rPr>
                <w:rFonts w:cs="Times"/>
                <w:sz w:val="24"/>
              </w:rPr>
              <w:t>Slow struck the warrior’s arm as he was getting ready to release an arrow (‘drew an arrow to his bowstring’) t hereby ‘spoiling his aim’, meaning that the arrow was not going to hit its intended target.  Slow cried out in ‘triumph’ when he did this so we know it was something good.</w:t>
            </w:r>
          </w:p>
        </w:tc>
      </w:tr>
      <w:tr w:rsidR="00CD6B7F" w:rsidRPr="00D102BE">
        <w:trPr>
          <w:trHeight w:val="791"/>
        </w:trPr>
        <w:tc>
          <w:tcPr>
            <w:tcW w:w="6411" w:type="dxa"/>
          </w:tcPr>
          <w:p w:rsidR="00CD6B7F" w:rsidRPr="00D102BE" w:rsidRDefault="00D71719" w:rsidP="00D102BE">
            <w:pPr>
              <w:spacing w:after="0" w:line="240" w:lineRule="auto"/>
              <w:contextualSpacing/>
              <w:rPr>
                <w:sz w:val="24"/>
                <w:szCs w:val="24"/>
              </w:rPr>
            </w:pPr>
            <w:r w:rsidRPr="00D102BE">
              <w:rPr>
                <w:rFonts w:cs="Times"/>
                <w:bCs/>
                <w:sz w:val="24"/>
              </w:rPr>
              <w:t xml:space="preserve">Why does </w:t>
            </w:r>
            <w:proofErr w:type="spellStart"/>
            <w:r w:rsidRPr="00D102BE">
              <w:rPr>
                <w:rFonts w:cs="Times"/>
                <w:bCs/>
                <w:sz w:val="24"/>
              </w:rPr>
              <w:t>Slow’s</w:t>
            </w:r>
            <w:proofErr w:type="spellEnd"/>
            <w:r w:rsidRPr="00D102BE">
              <w:rPr>
                <w:rFonts w:cs="Times"/>
                <w:bCs/>
                <w:sz w:val="24"/>
              </w:rPr>
              <w:t xml:space="preserve"> father paint his s</w:t>
            </w:r>
            <w:r w:rsidR="00A8406D">
              <w:rPr>
                <w:rFonts w:cs="Times"/>
                <w:bCs/>
                <w:sz w:val="24"/>
              </w:rPr>
              <w:t xml:space="preserve">on with black paint?  </w:t>
            </w:r>
          </w:p>
        </w:tc>
        <w:tc>
          <w:tcPr>
            <w:tcW w:w="6411" w:type="dxa"/>
          </w:tcPr>
          <w:p w:rsidR="00F82D47" w:rsidRPr="00D102BE" w:rsidRDefault="00D71719" w:rsidP="00D102BE">
            <w:pPr>
              <w:spacing w:after="0" w:line="240" w:lineRule="auto"/>
              <w:contextualSpacing/>
              <w:rPr>
                <w:sz w:val="24"/>
                <w:szCs w:val="24"/>
              </w:rPr>
            </w:pPr>
            <w:r w:rsidRPr="00D102BE">
              <w:rPr>
                <w:rFonts w:cs="Times"/>
                <w:sz w:val="24"/>
              </w:rPr>
              <w:t xml:space="preserve">Black paint is a sign of victory.  His father claims that it was </w:t>
            </w:r>
            <w:proofErr w:type="spellStart"/>
            <w:r w:rsidRPr="00D102BE">
              <w:rPr>
                <w:rFonts w:cs="Times"/>
                <w:sz w:val="24"/>
              </w:rPr>
              <w:t>Slow’s</w:t>
            </w:r>
            <w:proofErr w:type="spellEnd"/>
            <w:r w:rsidRPr="00D102BE">
              <w:rPr>
                <w:rFonts w:cs="Times"/>
                <w:sz w:val="24"/>
              </w:rPr>
              <w:t xml:space="preserve"> bravery and determination that won the battle for them.</w:t>
            </w:r>
          </w:p>
        </w:tc>
      </w:tr>
      <w:tr w:rsidR="0022709F" w:rsidRPr="00D102BE">
        <w:trPr>
          <w:trHeight w:val="1588"/>
        </w:trPr>
        <w:tc>
          <w:tcPr>
            <w:tcW w:w="6411" w:type="dxa"/>
          </w:tcPr>
          <w:p w:rsidR="0022709F" w:rsidRPr="00D102BE" w:rsidRDefault="00D71719" w:rsidP="00D102BE">
            <w:pPr>
              <w:spacing w:after="0" w:line="240" w:lineRule="auto"/>
              <w:contextualSpacing/>
              <w:rPr>
                <w:sz w:val="24"/>
                <w:szCs w:val="24"/>
              </w:rPr>
            </w:pPr>
            <w:r w:rsidRPr="00D102BE">
              <w:rPr>
                <w:rFonts w:cs="Times"/>
                <w:bCs/>
                <w:sz w:val="24"/>
              </w:rPr>
              <w:lastRenderedPageBreak/>
              <w:t xml:space="preserve">What name does </w:t>
            </w:r>
            <w:proofErr w:type="spellStart"/>
            <w:r w:rsidRPr="00D102BE">
              <w:rPr>
                <w:rFonts w:cs="Times"/>
                <w:bCs/>
                <w:sz w:val="24"/>
              </w:rPr>
              <w:t>Slow’s</w:t>
            </w:r>
            <w:proofErr w:type="spellEnd"/>
            <w:r w:rsidRPr="00D102BE">
              <w:rPr>
                <w:rFonts w:cs="Times"/>
                <w:bCs/>
                <w:sz w:val="24"/>
              </w:rPr>
              <w:t xml:space="preserve"> father give his son?   Why is the name important to him and why does he</w:t>
            </w:r>
            <w:r w:rsidR="00E7381D">
              <w:rPr>
                <w:rFonts w:cs="Times"/>
                <w:bCs/>
                <w:sz w:val="24"/>
              </w:rPr>
              <w:t xml:space="preserve"> give him that name?  </w:t>
            </w:r>
          </w:p>
        </w:tc>
        <w:tc>
          <w:tcPr>
            <w:tcW w:w="6411" w:type="dxa"/>
          </w:tcPr>
          <w:p w:rsidR="0022709F" w:rsidRPr="00D102BE" w:rsidRDefault="00D71719" w:rsidP="00D102BE">
            <w:pPr>
              <w:spacing w:after="0" w:line="240" w:lineRule="auto"/>
              <w:contextualSpacing/>
              <w:rPr>
                <w:sz w:val="24"/>
              </w:rPr>
            </w:pPr>
            <w:r w:rsidRPr="00D102BE">
              <w:rPr>
                <w:rFonts w:cs="Times"/>
                <w:sz w:val="24"/>
              </w:rPr>
              <w:t xml:space="preserve">He gives him the name, </w:t>
            </w:r>
            <w:proofErr w:type="spellStart"/>
            <w:r w:rsidRPr="00D102BE">
              <w:rPr>
                <w:rFonts w:cs="Times"/>
                <w:sz w:val="24"/>
              </w:rPr>
              <w:t>Tatan</w:t>
            </w:r>
            <w:proofErr w:type="spellEnd"/>
            <w:r w:rsidRPr="00D102BE">
              <w:rPr>
                <w:rFonts w:cs="Times"/>
                <w:sz w:val="24"/>
              </w:rPr>
              <w:t xml:space="preserve"> ‘</w:t>
            </w:r>
            <w:proofErr w:type="spellStart"/>
            <w:r w:rsidRPr="00D102BE">
              <w:rPr>
                <w:rFonts w:cs="Times"/>
                <w:sz w:val="24"/>
              </w:rPr>
              <w:t>ka</w:t>
            </w:r>
            <w:proofErr w:type="spellEnd"/>
            <w:r w:rsidRPr="00D102BE">
              <w:rPr>
                <w:rFonts w:cs="Times"/>
                <w:sz w:val="24"/>
              </w:rPr>
              <w:t xml:space="preserve"> </w:t>
            </w:r>
            <w:proofErr w:type="spellStart"/>
            <w:r w:rsidRPr="00D102BE">
              <w:rPr>
                <w:rFonts w:cs="Times"/>
                <w:sz w:val="24"/>
              </w:rPr>
              <w:t>Iyota</w:t>
            </w:r>
            <w:proofErr w:type="spellEnd"/>
            <w:r w:rsidRPr="00D102BE">
              <w:rPr>
                <w:rFonts w:cs="Times"/>
                <w:sz w:val="24"/>
              </w:rPr>
              <w:t xml:space="preserve"> ‘</w:t>
            </w:r>
            <w:proofErr w:type="spellStart"/>
            <w:r w:rsidRPr="00D102BE">
              <w:rPr>
                <w:rFonts w:cs="Times"/>
                <w:sz w:val="24"/>
              </w:rPr>
              <w:t>ke</w:t>
            </w:r>
            <w:proofErr w:type="spellEnd"/>
            <w:r w:rsidRPr="00D102BE">
              <w:rPr>
                <w:rFonts w:cs="Times"/>
                <w:sz w:val="24"/>
              </w:rPr>
              <w:t xml:space="preserve">, the name he himself was given by the great bull buffalo that walked through his camp when he was younger.   The name is important to his father because it was a powerful name and it demonstrated that he </w:t>
            </w:r>
            <w:r w:rsidR="00E7381D">
              <w:rPr>
                <w:rFonts w:cs="Times"/>
                <w:sz w:val="24"/>
              </w:rPr>
              <w:t xml:space="preserve">listened to animals. </w:t>
            </w:r>
            <w:r w:rsidRPr="00D102BE">
              <w:rPr>
                <w:rFonts w:cs="Times"/>
                <w:sz w:val="24"/>
              </w:rPr>
              <w:t xml:space="preserve">He gives the name to his son because his son is </w:t>
            </w:r>
            <w:proofErr w:type="gramStart"/>
            <w:r w:rsidRPr="00D102BE">
              <w:rPr>
                <w:rFonts w:cs="Times"/>
                <w:sz w:val="24"/>
              </w:rPr>
              <w:t>brave  and</w:t>
            </w:r>
            <w:proofErr w:type="gramEnd"/>
            <w:r w:rsidRPr="00D102BE">
              <w:rPr>
                <w:rFonts w:cs="Times"/>
                <w:sz w:val="24"/>
              </w:rPr>
              <w:t xml:space="preserve"> he felt his son’s determination won the battle” for the Lakota.  This man and name, Sitting Bull, was one of the greatest of all t</w:t>
            </w:r>
            <w:r w:rsidR="00E7381D">
              <w:rPr>
                <w:rFonts w:cs="Times"/>
                <w:sz w:val="24"/>
              </w:rPr>
              <w:t xml:space="preserve">he Lakota warriors.  </w:t>
            </w:r>
          </w:p>
        </w:tc>
      </w:tr>
    </w:tbl>
    <w:p w:rsidR="00F50CE4" w:rsidRDefault="00F50CE4" w:rsidP="001034D9">
      <w:pPr>
        <w:spacing w:after="0" w:line="360" w:lineRule="auto"/>
        <w:rPr>
          <w:rFonts w:asciiTheme="minorHAnsi" w:hAnsiTheme="minorHAnsi" w:cstheme="minorHAnsi"/>
          <w:sz w:val="32"/>
          <w:szCs w:val="32"/>
          <w:u w:val="single"/>
        </w:rPr>
      </w:pPr>
    </w:p>
    <w:p w:rsidR="00F50CE4" w:rsidRDefault="00F50CE4" w:rsidP="001034D9">
      <w:pPr>
        <w:spacing w:after="0" w:line="360" w:lineRule="auto"/>
        <w:rPr>
          <w:rFonts w:asciiTheme="minorHAnsi" w:hAnsiTheme="minorHAnsi" w:cstheme="minorHAnsi"/>
          <w:sz w:val="32"/>
          <w:szCs w:val="32"/>
          <w:u w:val="single"/>
        </w:rPr>
      </w:pPr>
    </w:p>
    <w:p w:rsidR="00F50CE4" w:rsidRDefault="00F50CE4" w:rsidP="001034D9">
      <w:pPr>
        <w:spacing w:after="0" w:line="360" w:lineRule="auto"/>
        <w:rPr>
          <w:rFonts w:asciiTheme="minorHAnsi" w:hAnsiTheme="minorHAnsi" w:cstheme="minorHAnsi"/>
          <w:sz w:val="32"/>
          <w:szCs w:val="32"/>
          <w:u w:val="single"/>
        </w:rPr>
      </w:pPr>
    </w:p>
    <w:p w:rsidR="00F50CE4" w:rsidRDefault="00F50CE4" w:rsidP="001034D9">
      <w:pPr>
        <w:spacing w:after="0" w:line="360" w:lineRule="auto"/>
        <w:rPr>
          <w:rFonts w:asciiTheme="minorHAnsi" w:hAnsiTheme="minorHAnsi" w:cstheme="minorHAnsi"/>
          <w:sz w:val="32"/>
          <w:szCs w:val="32"/>
          <w:u w:val="single"/>
        </w:rPr>
      </w:pPr>
    </w:p>
    <w:p w:rsidR="004A7836" w:rsidRDefault="004A7836" w:rsidP="001034D9">
      <w:pPr>
        <w:spacing w:after="0" w:line="360" w:lineRule="auto"/>
        <w:rPr>
          <w:rFonts w:asciiTheme="minorHAnsi" w:hAnsiTheme="minorHAnsi" w:cstheme="minorHAnsi"/>
          <w:sz w:val="32"/>
          <w:szCs w:val="32"/>
          <w:u w:val="single"/>
        </w:rPr>
      </w:pPr>
    </w:p>
    <w:p w:rsidR="004A7836" w:rsidRDefault="004A7836" w:rsidP="001034D9">
      <w:pPr>
        <w:spacing w:after="0" w:line="360" w:lineRule="auto"/>
        <w:rPr>
          <w:rFonts w:asciiTheme="minorHAnsi" w:hAnsiTheme="minorHAnsi" w:cstheme="minorHAnsi"/>
          <w:sz w:val="32"/>
          <w:szCs w:val="32"/>
          <w:u w:val="single"/>
        </w:rPr>
      </w:pPr>
    </w:p>
    <w:p w:rsidR="004A7836" w:rsidRDefault="004A7836" w:rsidP="001034D9">
      <w:pPr>
        <w:spacing w:after="0" w:line="360" w:lineRule="auto"/>
        <w:rPr>
          <w:rFonts w:asciiTheme="minorHAnsi" w:hAnsiTheme="minorHAnsi" w:cstheme="minorHAnsi"/>
          <w:sz w:val="32"/>
          <w:szCs w:val="32"/>
          <w:u w:val="single"/>
        </w:rPr>
      </w:pPr>
    </w:p>
    <w:p w:rsidR="004A7836" w:rsidRDefault="004A7836" w:rsidP="001034D9">
      <w:pPr>
        <w:spacing w:after="0" w:line="360" w:lineRule="auto"/>
        <w:rPr>
          <w:rFonts w:asciiTheme="minorHAnsi" w:hAnsiTheme="minorHAnsi" w:cstheme="minorHAnsi"/>
          <w:sz w:val="32"/>
          <w:szCs w:val="32"/>
          <w:u w:val="single"/>
        </w:rPr>
      </w:pPr>
    </w:p>
    <w:p w:rsidR="00D71719" w:rsidRDefault="00D71719" w:rsidP="001034D9">
      <w:pPr>
        <w:spacing w:after="0" w:line="360" w:lineRule="auto"/>
        <w:rPr>
          <w:rFonts w:asciiTheme="minorHAnsi" w:hAnsiTheme="minorHAnsi" w:cstheme="minorHAnsi"/>
          <w:sz w:val="32"/>
          <w:szCs w:val="32"/>
          <w:u w:val="single"/>
        </w:rPr>
      </w:pPr>
    </w:p>
    <w:p w:rsidR="00781DC4" w:rsidRDefault="00781DC4" w:rsidP="001034D9">
      <w:pPr>
        <w:spacing w:after="0" w:line="360" w:lineRule="auto"/>
        <w:rPr>
          <w:rFonts w:asciiTheme="minorHAnsi" w:hAnsiTheme="minorHAnsi" w:cstheme="minorHAnsi"/>
          <w:sz w:val="32"/>
          <w:szCs w:val="32"/>
          <w:u w:val="single"/>
        </w:rPr>
      </w:pPr>
    </w:p>
    <w:p w:rsidR="00781DC4" w:rsidRDefault="00781DC4" w:rsidP="001034D9">
      <w:pPr>
        <w:spacing w:after="0" w:line="360" w:lineRule="auto"/>
        <w:rPr>
          <w:rFonts w:asciiTheme="minorHAnsi" w:hAnsiTheme="minorHAnsi" w:cstheme="minorHAnsi"/>
          <w:sz w:val="32"/>
          <w:szCs w:val="32"/>
          <w:u w:val="single"/>
        </w:rPr>
      </w:pPr>
    </w:p>
    <w:p w:rsidR="00E7381D" w:rsidRDefault="00E7381D" w:rsidP="001034D9">
      <w:pPr>
        <w:spacing w:after="0" w:line="360" w:lineRule="auto"/>
        <w:rPr>
          <w:rFonts w:asciiTheme="minorHAnsi" w:hAnsiTheme="minorHAnsi" w:cstheme="minorHAnsi"/>
          <w:sz w:val="32"/>
          <w:szCs w:val="32"/>
          <w:u w:val="single"/>
        </w:rPr>
      </w:pPr>
    </w:p>
    <w:p w:rsidR="0022709F" w:rsidRDefault="00266CA3"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EF7B0D" w:rsidRPr="00D97E24">
        <w:trPr>
          <w:trHeight w:val="372"/>
        </w:trPr>
        <w:tc>
          <w:tcPr>
            <w:tcW w:w="1101" w:type="dxa"/>
          </w:tcPr>
          <w:p w:rsidR="00EF7B0D" w:rsidRPr="00D97E24" w:rsidRDefault="00EF7B0D" w:rsidP="00AD21CD">
            <w:pPr>
              <w:spacing w:after="0" w:line="240" w:lineRule="auto"/>
              <w:jc w:val="center"/>
              <w:rPr>
                <w:b/>
                <w:sz w:val="20"/>
                <w:szCs w:val="20"/>
              </w:rPr>
            </w:pPr>
          </w:p>
        </w:tc>
        <w:tc>
          <w:tcPr>
            <w:tcW w:w="5953" w:type="dxa"/>
          </w:tcPr>
          <w:p w:rsidR="00EF7B0D" w:rsidRPr="00D97E24" w:rsidRDefault="00EF7B0D" w:rsidP="00AD21C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EF7B0D" w:rsidRPr="00D97E24" w:rsidRDefault="00EF7B0D" w:rsidP="00AD21CD">
            <w:pPr>
              <w:spacing w:after="0" w:line="240" w:lineRule="auto"/>
              <w:jc w:val="center"/>
              <w:rPr>
                <w:sz w:val="20"/>
                <w:szCs w:val="20"/>
              </w:rPr>
            </w:pPr>
          </w:p>
        </w:tc>
        <w:tc>
          <w:tcPr>
            <w:tcW w:w="5954" w:type="dxa"/>
          </w:tcPr>
          <w:p w:rsidR="00EF7B0D" w:rsidRDefault="00EF7B0D" w:rsidP="00AD21CD">
            <w:pPr>
              <w:spacing w:after="0" w:line="240" w:lineRule="auto"/>
              <w:ind w:left="113" w:right="113"/>
              <w:jc w:val="center"/>
              <w:rPr>
                <w:b/>
                <w:sz w:val="20"/>
                <w:szCs w:val="20"/>
              </w:rPr>
            </w:pPr>
            <w:r w:rsidRPr="00D97E24">
              <w:rPr>
                <w:b/>
                <w:sz w:val="20"/>
                <w:szCs w:val="20"/>
              </w:rPr>
              <w:t xml:space="preserve">WORDS WORTH KNOWING </w:t>
            </w:r>
          </w:p>
          <w:p w:rsidR="00EF7B0D" w:rsidRPr="00D97E24" w:rsidRDefault="00EF7B0D" w:rsidP="00AD21C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EF7B0D">
        <w:trPr>
          <w:cantSplit/>
          <w:trHeight w:val="3682"/>
        </w:trPr>
        <w:tc>
          <w:tcPr>
            <w:tcW w:w="1101" w:type="dxa"/>
            <w:textDirection w:val="btLr"/>
          </w:tcPr>
          <w:p w:rsidR="00EF7B0D" w:rsidRPr="00D97E24" w:rsidRDefault="00EF7B0D" w:rsidP="00AD21CD">
            <w:pPr>
              <w:spacing w:after="0" w:line="240" w:lineRule="auto"/>
              <w:jc w:val="center"/>
              <w:rPr>
                <w:b/>
                <w:sz w:val="20"/>
                <w:szCs w:val="20"/>
              </w:rPr>
            </w:pPr>
            <w:r w:rsidRPr="00D97E24">
              <w:rPr>
                <w:b/>
                <w:sz w:val="20"/>
                <w:szCs w:val="20"/>
              </w:rPr>
              <w:t xml:space="preserve">TEACHER PROVIDES DEFINITION </w:t>
            </w:r>
          </w:p>
          <w:p w:rsidR="00EF7B0D" w:rsidRPr="00D97E24" w:rsidRDefault="00EF7B0D" w:rsidP="00AD21C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D71719" w:rsidRDefault="00D71719" w:rsidP="00AD21CD">
            <w:pPr>
              <w:spacing w:after="0"/>
              <w:rPr>
                <w:sz w:val="24"/>
              </w:rPr>
            </w:pPr>
            <w:r>
              <w:rPr>
                <w:sz w:val="24"/>
              </w:rPr>
              <w:t>custom</w:t>
            </w:r>
          </w:p>
          <w:p w:rsidR="00D71719" w:rsidRDefault="00D71719" w:rsidP="00AD21CD">
            <w:pPr>
              <w:spacing w:after="0"/>
              <w:rPr>
                <w:sz w:val="24"/>
              </w:rPr>
            </w:pPr>
            <w:r>
              <w:rPr>
                <w:sz w:val="24"/>
              </w:rPr>
              <w:t>travois</w:t>
            </w:r>
          </w:p>
          <w:p w:rsidR="00D71719" w:rsidRDefault="00D71719" w:rsidP="00AD21CD">
            <w:pPr>
              <w:spacing w:after="0"/>
              <w:rPr>
                <w:sz w:val="24"/>
              </w:rPr>
            </w:pPr>
            <w:r>
              <w:rPr>
                <w:sz w:val="24"/>
              </w:rPr>
              <w:t>determination</w:t>
            </w:r>
          </w:p>
          <w:p w:rsidR="00D71719" w:rsidRDefault="00D71719" w:rsidP="00AD21CD">
            <w:pPr>
              <w:spacing w:after="0"/>
              <w:rPr>
                <w:sz w:val="24"/>
              </w:rPr>
            </w:pPr>
            <w:r>
              <w:rPr>
                <w:sz w:val="24"/>
              </w:rPr>
              <w:t>coup stick</w:t>
            </w:r>
          </w:p>
          <w:p w:rsidR="004A7836" w:rsidRDefault="00D71719" w:rsidP="00AD21CD">
            <w:pPr>
              <w:spacing w:after="0"/>
              <w:rPr>
                <w:sz w:val="24"/>
              </w:rPr>
            </w:pPr>
            <w:r>
              <w:rPr>
                <w:sz w:val="24"/>
              </w:rPr>
              <w:t>triumph</w:t>
            </w:r>
          </w:p>
          <w:p w:rsidR="00EF7B0D" w:rsidRPr="004A7836" w:rsidRDefault="00EF7B0D" w:rsidP="00AD21CD">
            <w:pPr>
              <w:spacing w:after="0"/>
              <w:rPr>
                <w:sz w:val="24"/>
              </w:rPr>
            </w:pPr>
          </w:p>
          <w:p w:rsidR="00EF7B0D" w:rsidRPr="004A7836" w:rsidRDefault="00EF7B0D" w:rsidP="00AD21CD">
            <w:pPr>
              <w:spacing w:after="0"/>
              <w:rPr>
                <w:sz w:val="24"/>
              </w:rPr>
            </w:pPr>
          </w:p>
        </w:tc>
        <w:tc>
          <w:tcPr>
            <w:tcW w:w="5954" w:type="dxa"/>
            <w:vAlign w:val="center"/>
          </w:tcPr>
          <w:p w:rsidR="00EF7B0D" w:rsidRPr="004A7836" w:rsidRDefault="00EF7B0D" w:rsidP="00AD21CD">
            <w:pPr>
              <w:spacing w:after="0"/>
              <w:rPr>
                <w:sz w:val="24"/>
              </w:rPr>
            </w:pPr>
          </w:p>
          <w:p w:rsidR="004A7836" w:rsidRDefault="00D71719" w:rsidP="00AD21CD">
            <w:pPr>
              <w:spacing w:after="0"/>
              <w:rPr>
                <w:sz w:val="24"/>
              </w:rPr>
            </w:pPr>
            <w:r>
              <w:rPr>
                <w:sz w:val="24"/>
              </w:rPr>
              <w:t>respect</w:t>
            </w:r>
          </w:p>
          <w:p w:rsidR="00EF7B0D" w:rsidRPr="004A7836" w:rsidRDefault="00EF7B0D" w:rsidP="00AD21CD">
            <w:pPr>
              <w:spacing w:after="0"/>
              <w:rPr>
                <w:sz w:val="24"/>
              </w:rPr>
            </w:pPr>
          </w:p>
        </w:tc>
      </w:tr>
      <w:tr w:rsidR="00EF7B0D">
        <w:trPr>
          <w:cantSplit/>
          <w:trHeight w:val="3682"/>
        </w:trPr>
        <w:tc>
          <w:tcPr>
            <w:tcW w:w="1101" w:type="dxa"/>
            <w:textDirection w:val="btLr"/>
          </w:tcPr>
          <w:p w:rsidR="00EF7B0D" w:rsidRPr="00D97E24" w:rsidRDefault="00EF7B0D" w:rsidP="00AD21CD">
            <w:pPr>
              <w:spacing w:after="0" w:line="240" w:lineRule="auto"/>
              <w:jc w:val="center"/>
              <w:rPr>
                <w:b/>
                <w:sz w:val="20"/>
                <w:szCs w:val="20"/>
              </w:rPr>
            </w:pPr>
            <w:r w:rsidRPr="00D97E24">
              <w:rPr>
                <w:b/>
                <w:sz w:val="20"/>
                <w:szCs w:val="20"/>
              </w:rPr>
              <w:t>STUDENTS FIGURE OUT THE MEANING</w:t>
            </w:r>
          </w:p>
          <w:p w:rsidR="00EF7B0D" w:rsidRPr="00D97E24" w:rsidRDefault="00EF7B0D" w:rsidP="00AD21CD">
            <w:pPr>
              <w:spacing w:after="0" w:line="240" w:lineRule="auto"/>
              <w:ind w:left="113" w:right="113"/>
              <w:jc w:val="center"/>
              <w:rPr>
                <w:sz w:val="20"/>
                <w:szCs w:val="20"/>
              </w:rPr>
            </w:pPr>
            <w:r w:rsidRPr="00D97E24">
              <w:rPr>
                <w:sz w:val="20"/>
                <w:szCs w:val="20"/>
              </w:rPr>
              <w:t>sufficient context clues are provided in the text</w:t>
            </w:r>
          </w:p>
          <w:p w:rsidR="00EF7B0D" w:rsidRPr="00D97E24" w:rsidRDefault="00EF7B0D" w:rsidP="00AD21CD">
            <w:pPr>
              <w:spacing w:after="0" w:line="240" w:lineRule="auto"/>
              <w:ind w:left="113" w:right="113"/>
              <w:jc w:val="center"/>
              <w:rPr>
                <w:sz w:val="20"/>
                <w:szCs w:val="20"/>
              </w:rPr>
            </w:pPr>
          </w:p>
          <w:p w:rsidR="00EF7B0D" w:rsidRPr="00D97E24" w:rsidRDefault="00EF7B0D" w:rsidP="00AD21CD">
            <w:pPr>
              <w:spacing w:after="0" w:line="240" w:lineRule="auto"/>
              <w:ind w:left="113" w:right="113"/>
              <w:jc w:val="center"/>
              <w:rPr>
                <w:sz w:val="20"/>
                <w:szCs w:val="20"/>
              </w:rPr>
            </w:pPr>
          </w:p>
          <w:p w:rsidR="00EF7B0D" w:rsidRPr="00D97E24" w:rsidRDefault="00EF7B0D" w:rsidP="00AD21CD">
            <w:pPr>
              <w:spacing w:after="0" w:line="240" w:lineRule="auto"/>
              <w:ind w:left="113" w:right="113"/>
              <w:jc w:val="center"/>
              <w:rPr>
                <w:sz w:val="20"/>
                <w:szCs w:val="20"/>
              </w:rPr>
            </w:pPr>
          </w:p>
          <w:p w:rsidR="00EF7B0D" w:rsidRPr="00D97E24" w:rsidRDefault="00EF7B0D" w:rsidP="00AD21CD">
            <w:pPr>
              <w:spacing w:after="0" w:line="240" w:lineRule="auto"/>
              <w:ind w:left="113" w:right="113"/>
              <w:jc w:val="center"/>
              <w:rPr>
                <w:sz w:val="20"/>
                <w:szCs w:val="20"/>
              </w:rPr>
            </w:pPr>
          </w:p>
          <w:p w:rsidR="00EF7B0D" w:rsidRPr="00D97E24" w:rsidRDefault="00EF7B0D" w:rsidP="00AD21CD">
            <w:pPr>
              <w:spacing w:after="0" w:line="240" w:lineRule="auto"/>
              <w:ind w:left="113" w:right="113"/>
              <w:jc w:val="center"/>
              <w:rPr>
                <w:sz w:val="20"/>
                <w:szCs w:val="20"/>
              </w:rPr>
            </w:pPr>
          </w:p>
        </w:tc>
        <w:tc>
          <w:tcPr>
            <w:tcW w:w="5953" w:type="dxa"/>
            <w:vAlign w:val="center"/>
          </w:tcPr>
          <w:p w:rsidR="00D71719" w:rsidRDefault="00D71719" w:rsidP="00AD21CD">
            <w:pPr>
              <w:spacing w:after="0"/>
              <w:rPr>
                <w:sz w:val="24"/>
              </w:rPr>
            </w:pPr>
            <w:r>
              <w:rPr>
                <w:sz w:val="24"/>
              </w:rPr>
              <w:t>extended</w:t>
            </w:r>
          </w:p>
          <w:p w:rsidR="00D71719" w:rsidRDefault="00D71719" w:rsidP="00AD21CD">
            <w:pPr>
              <w:spacing w:after="0"/>
              <w:rPr>
                <w:sz w:val="24"/>
              </w:rPr>
            </w:pPr>
            <w:r>
              <w:rPr>
                <w:sz w:val="24"/>
              </w:rPr>
              <w:t>raided</w:t>
            </w:r>
          </w:p>
          <w:p w:rsidR="00D71719" w:rsidRDefault="00D71719" w:rsidP="00AD21CD">
            <w:pPr>
              <w:spacing w:after="0"/>
              <w:rPr>
                <w:sz w:val="24"/>
              </w:rPr>
            </w:pPr>
            <w:r>
              <w:rPr>
                <w:sz w:val="24"/>
              </w:rPr>
              <w:t>reputation</w:t>
            </w:r>
          </w:p>
          <w:p w:rsidR="00EF7B0D" w:rsidRPr="004A7836" w:rsidRDefault="00D71719" w:rsidP="00AD21CD">
            <w:pPr>
              <w:spacing w:after="0"/>
              <w:rPr>
                <w:sz w:val="24"/>
              </w:rPr>
            </w:pPr>
            <w:r>
              <w:rPr>
                <w:sz w:val="24"/>
              </w:rPr>
              <w:t>inherited</w:t>
            </w:r>
          </w:p>
          <w:p w:rsidR="00EF7B0D" w:rsidRPr="004A7836" w:rsidRDefault="00EF7B0D" w:rsidP="00AD21CD">
            <w:pPr>
              <w:spacing w:after="0"/>
              <w:rPr>
                <w:sz w:val="24"/>
              </w:rPr>
            </w:pPr>
          </w:p>
        </w:tc>
        <w:tc>
          <w:tcPr>
            <w:tcW w:w="5954" w:type="dxa"/>
            <w:vAlign w:val="center"/>
          </w:tcPr>
          <w:p w:rsidR="00EF7B0D" w:rsidRPr="004A7836" w:rsidRDefault="00EF7B0D" w:rsidP="00AD21CD">
            <w:pPr>
              <w:spacing w:after="0" w:line="240" w:lineRule="auto"/>
              <w:rPr>
                <w:sz w:val="24"/>
              </w:rPr>
            </w:pPr>
          </w:p>
          <w:p w:rsidR="00EF7B0D" w:rsidRPr="004A7836" w:rsidRDefault="00EF7B0D" w:rsidP="00AD21CD">
            <w:pPr>
              <w:spacing w:after="0" w:line="240" w:lineRule="auto"/>
              <w:rPr>
                <w:sz w:val="24"/>
              </w:rPr>
            </w:pPr>
          </w:p>
        </w:tc>
      </w:tr>
    </w:tbl>
    <w:p w:rsidR="00286F6B" w:rsidRPr="00936BD8" w:rsidRDefault="00172736" w:rsidP="009838C0">
      <w:pPr>
        <w:spacing w:after="0" w:line="360" w:lineRule="auto"/>
        <w:contextualSpacing/>
        <w:rPr>
          <w:rFonts w:asciiTheme="minorHAnsi" w:hAnsiTheme="minorHAnsi" w:cstheme="minorHAnsi"/>
          <w:sz w:val="32"/>
          <w:szCs w:val="32"/>
          <w:u w:val="single"/>
        </w:rPr>
      </w:pPr>
      <w:r w:rsidRPr="00936BD8">
        <w:rPr>
          <w:rFonts w:asciiTheme="minorHAnsi" w:hAnsiTheme="minorHAnsi" w:cstheme="minorHAnsi"/>
          <w:sz w:val="32"/>
          <w:szCs w:val="32"/>
          <w:u w:val="single"/>
        </w:rPr>
        <w:lastRenderedPageBreak/>
        <w:t xml:space="preserve">Culminating </w:t>
      </w:r>
      <w:r w:rsidR="00144A4B" w:rsidRPr="00936BD8">
        <w:rPr>
          <w:rFonts w:asciiTheme="minorHAnsi" w:hAnsiTheme="minorHAnsi" w:cstheme="minorHAnsi"/>
          <w:sz w:val="32"/>
          <w:szCs w:val="32"/>
          <w:u w:val="single"/>
        </w:rPr>
        <w:t>Task</w:t>
      </w:r>
      <w:r w:rsidR="00936BD8" w:rsidRPr="00936BD8">
        <w:rPr>
          <w:rFonts w:asciiTheme="minorHAnsi" w:hAnsiTheme="minorHAnsi" w:cstheme="minorHAnsi"/>
          <w:sz w:val="32"/>
          <w:szCs w:val="32"/>
          <w:u w:val="single"/>
        </w:rPr>
        <w:t>s</w:t>
      </w:r>
    </w:p>
    <w:p w:rsidR="00936BD8" w:rsidRPr="009838C0" w:rsidRDefault="00936BD8" w:rsidP="009838C0">
      <w:pPr>
        <w:widowControl w:val="0"/>
        <w:numPr>
          <w:ilvl w:val="0"/>
          <w:numId w:val="21"/>
        </w:numPr>
        <w:tabs>
          <w:tab w:val="left" w:pos="220"/>
          <w:tab w:val="left" w:pos="720"/>
        </w:tabs>
        <w:autoSpaceDE w:val="0"/>
        <w:autoSpaceDN w:val="0"/>
        <w:adjustRightInd w:val="0"/>
        <w:spacing w:after="0" w:line="360" w:lineRule="auto"/>
        <w:ind w:hanging="720"/>
        <w:contextualSpacing/>
        <w:rPr>
          <w:rFonts w:asciiTheme="minorHAnsi" w:hAnsiTheme="minorHAnsi" w:cs="Times"/>
          <w:sz w:val="24"/>
          <w:szCs w:val="28"/>
        </w:rPr>
      </w:pPr>
      <w:r w:rsidRPr="009838C0">
        <w:rPr>
          <w:rFonts w:asciiTheme="minorHAnsi" w:hAnsiTheme="minorHAnsi" w:cs="Times"/>
          <w:sz w:val="24"/>
          <w:szCs w:val="28"/>
        </w:rPr>
        <w:t>Re-Read, Think, Discuss, Write</w:t>
      </w:r>
    </w:p>
    <w:p w:rsidR="00936BD8" w:rsidRPr="00781DC4" w:rsidRDefault="00936BD8" w:rsidP="00781DC4">
      <w:pPr>
        <w:pStyle w:val="ListParagraph"/>
        <w:widowControl w:val="0"/>
        <w:numPr>
          <w:ilvl w:val="0"/>
          <w:numId w:val="28"/>
        </w:numPr>
        <w:autoSpaceDE w:val="0"/>
        <w:autoSpaceDN w:val="0"/>
        <w:adjustRightInd w:val="0"/>
        <w:spacing w:after="0" w:line="360" w:lineRule="auto"/>
        <w:rPr>
          <w:rFonts w:asciiTheme="minorHAnsi" w:hAnsiTheme="minorHAnsi" w:cs="Times"/>
          <w:i/>
          <w:iCs/>
          <w:sz w:val="24"/>
          <w:szCs w:val="28"/>
        </w:rPr>
      </w:pPr>
      <w:r w:rsidRPr="00781DC4">
        <w:rPr>
          <w:rFonts w:asciiTheme="minorHAnsi" w:hAnsiTheme="minorHAnsi" w:cs="Times"/>
          <w:i/>
          <w:iCs/>
          <w:sz w:val="24"/>
          <w:szCs w:val="28"/>
        </w:rPr>
        <w:t>Slow is described as determined, brave, and courageous at various times of his life.  Using examples from the text, how would you describe Slow at seven?  At ten?  At fourteen?</w:t>
      </w:r>
    </w:p>
    <w:p w:rsidR="00936BD8" w:rsidRPr="009838C0" w:rsidRDefault="00936BD8" w:rsidP="009838C0">
      <w:pPr>
        <w:widowControl w:val="0"/>
        <w:autoSpaceDE w:val="0"/>
        <w:autoSpaceDN w:val="0"/>
        <w:adjustRightInd w:val="0"/>
        <w:spacing w:after="0" w:line="360" w:lineRule="auto"/>
        <w:ind w:firstLine="720"/>
        <w:contextualSpacing/>
        <w:rPr>
          <w:rFonts w:asciiTheme="minorHAnsi" w:hAnsiTheme="minorHAnsi" w:cs="Times"/>
          <w:sz w:val="24"/>
          <w:szCs w:val="28"/>
        </w:rPr>
      </w:pPr>
      <w:r w:rsidRPr="009838C0">
        <w:rPr>
          <w:rFonts w:asciiTheme="minorHAnsi" w:hAnsiTheme="minorHAnsi" w:cs="Times"/>
          <w:sz w:val="24"/>
          <w:szCs w:val="28"/>
        </w:rPr>
        <w:t xml:space="preserve">Answer:  </w:t>
      </w:r>
    </w:p>
    <w:p w:rsidR="00936BD8" w:rsidRPr="009838C0" w:rsidRDefault="00936BD8" w:rsidP="009838C0">
      <w:pPr>
        <w:pStyle w:val="ListParagraph"/>
        <w:widowControl w:val="0"/>
        <w:numPr>
          <w:ilvl w:val="0"/>
          <w:numId w:val="25"/>
        </w:numPr>
        <w:tabs>
          <w:tab w:val="left" w:pos="270"/>
          <w:tab w:val="left" w:pos="940"/>
        </w:tabs>
        <w:autoSpaceDE w:val="0"/>
        <w:autoSpaceDN w:val="0"/>
        <w:adjustRightInd w:val="0"/>
        <w:spacing w:after="0" w:line="360" w:lineRule="auto"/>
        <w:rPr>
          <w:rFonts w:asciiTheme="minorHAnsi" w:hAnsiTheme="minorHAnsi" w:cs="Times"/>
          <w:sz w:val="24"/>
          <w:szCs w:val="28"/>
        </w:rPr>
      </w:pPr>
      <w:r w:rsidRPr="009838C0">
        <w:rPr>
          <w:rFonts w:asciiTheme="minorHAnsi" w:hAnsiTheme="minorHAnsi" w:cs="Times"/>
          <w:sz w:val="24"/>
          <w:szCs w:val="28"/>
        </w:rPr>
        <w:t>By his seventh year, he gained a reputation as one of the strongest boys.</w:t>
      </w:r>
    </w:p>
    <w:p w:rsidR="009838C0" w:rsidRPr="009838C0" w:rsidRDefault="00936BD8" w:rsidP="009838C0">
      <w:pPr>
        <w:pStyle w:val="ListParagraph"/>
        <w:widowControl w:val="0"/>
        <w:numPr>
          <w:ilvl w:val="0"/>
          <w:numId w:val="25"/>
        </w:numPr>
        <w:tabs>
          <w:tab w:val="left" w:pos="270"/>
          <w:tab w:val="left" w:pos="940"/>
        </w:tabs>
        <w:autoSpaceDE w:val="0"/>
        <w:autoSpaceDN w:val="0"/>
        <w:adjustRightInd w:val="0"/>
        <w:spacing w:after="0" w:line="360" w:lineRule="auto"/>
        <w:rPr>
          <w:rFonts w:asciiTheme="minorHAnsi" w:hAnsiTheme="minorHAnsi" w:cs="Times"/>
          <w:sz w:val="24"/>
          <w:szCs w:val="28"/>
        </w:rPr>
      </w:pPr>
      <w:r w:rsidRPr="009838C0">
        <w:rPr>
          <w:rFonts w:asciiTheme="minorHAnsi" w:hAnsiTheme="minorHAnsi" w:cs="Times"/>
          <w:sz w:val="24"/>
          <w:szCs w:val="28"/>
        </w:rPr>
        <w:t>By his seventh year, none of the small children were more at ease on the back of a pony than Slow.</w:t>
      </w:r>
    </w:p>
    <w:p w:rsidR="00936BD8" w:rsidRPr="009838C0" w:rsidRDefault="00936BD8" w:rsidP="009838C0">
      <w:pPr>
        <w:pStyle w:val="ListParagraph"/>
        <w:widowControl w:val="0"/>
        <w:numPr>
          <w:ilvl w:val="0"/>
          <w:numId w:val="25"/>
        </w:numPr>
        <w:tabs>
          <w:tab w:val="left" w:pos="270"/>
          <w:tab w:val="left" w:pos="940"/>
        </w:tabs>
        <w:autoSpaceDE w:val="0"/>
        <w:autoSpaceDN w:val="0"/>
        <w:adjustRightInd w:val="0"/>
        <w:spacing w:after="0" w:line="360" w:lineRule="auto"/>
        <w:rPr>
          <w:rFonts w:asciiTheme="minorHAnsi" w:hAnsiTheme="minorHAnsi" w:cs="Times"/>
          <w:sz w:val="24"/>
          <w:szCs w:val="28"/>
        </w:rPr>
      </w:pPr>
      <w:r w:rsidRPr="009838C0">
        <w:rPr>
          <w:rFonts w:asciiTheme="minorHAnsi" w:hAnsiTheme="minorHAnsi" w:cs="Times"/>
          <w:sz w:val="24"/>
          <w:szCs w:val="28"/>
        </w:rPr>
        <w:t>As Slow wrestled with friends, as he hunted with his bows and arrows, as he raced his gray pony, he always tried to do his best so that one day he would become a good warrior.</w:t>
      </w:r>
    </w:p>
    <w:p w:rsidR="00936BD8" w:rsidRPr="009838C0" w:rsidRDefault="00936BD8" w:rsidP="009838C0">
      <w:pPr>
        <w:pStyle w:val="ListParagraph"/>
        <w:widowControl w:val="0"/>
        <w:numPr>
          <w:ilvl w:val="0"/>
          <w:numId w:val="25"/>
        </w:numPr>
        <w:tabs>
          <w:tab w:val="left" w:pos="270"/>
          <w:tab w:val="left" w:pos="940"/>
        </w:tabs>
        <w:autoSpaceDE w:val="0"/>
        <w:autoSpaceDN w:val="0"/>
        <w:adjustRightInd w:val="0"/>
        <w:spacing w:after="0" w:line="360" w:lineRule="auto"/>
        <w:rPr>
          <w:rFonts w:asciiTheme="minorHAnsi" w:hAnsiTheme="minorHAnsi" w:cs="Times"/>
          <w:sz w:val="24"/>
          <w:szCs w:val="28"/>
        </w:rPr>
      </w:pPr>
      <w:r w:rsidRPr="009838C0">
        <w:rPr>
          <w:rFonts w:asciiTheme="minorHAnsi" w:hAnsiTheme="minorHAnsi" w:cs="Times"/>
          <w:sz w:val="24"/>
          <w:szCs w:val="28"/>
        </w:rPr>
        <w:t>At the age of ten, he killed his first buffalo – a calf.</w:t>
      </w:r>
    </w:p>
    <w:p w:rsidR="00936BD8" w:rsidRPr="009838C0" w:rsidRDefault="00936BD8" w:rsidP="009838C0">
      <w:pPr>
        <w:pStyle w:val="ListParagraph"/>
        <w:widowControl w:val="0"/>
        <w:numPr>
          <w:ilvl w:val="0"/>
          <w:numId w:val="25"/>
        </w:numPr>
        <w:tabs>
          <w:tab w:val="left" w:pos="270"/>
          <w:tab w:val="left" w:pos="940"/>
        </w:tabs>
        <w:autoSpaceDE w:val="0"/>
        <w:autoSpaceDN w:val="0"/>
        <w:adjustRightInd w:val="0"/>
        <w:spacing w:after="0" w:line="360" w:lineRule="auto"/>
        <w:rPr>
          <w:rFonts w:asciiTheme="minorHAnsi" w:hAnsiTheme="minorHAnsi" w:cs="Times"/>
          <w:sz w:val="24"/>
          <w:szCs w:val="28"/>
        </w:rPr>
      </w:pPr>
      <w:r w:rsidRPr="009838C0">
        <w:rPr>
          <w:rFonts w:asciiTheme="minorHAnsi" w:hAnsiTheme="minorHAnsi" w:cs="Times"/>
          <w:sz w:val="24"/>
          <w:szCs w:val="28"/>
        </w:rPr>
        <w:t xml:space="preserve">At fourteen, he carefully prepared on his own to join the warriors in a raid.  He rode alone until he got to his father’s war party, then went into the middle of the warriors and before anyone could speak, he stated, “We are going”.  </w:t>
      </w:r>
    </w:p>
    <w:p w:rsidR="00936BD8" w:rsidRPr="009838C0" w:rsidRDefault="00936BD8" w:rsidP="009838C0">
      <w:pPr>
        <w:pStyle w:val="ListParagraph"/>
        <w:widowControl w:val="0"/>
        <w:numPr>
          <w:ilvl w:val="0"/>
          <w:numId w:val="25"/>
        </w:numPr>
        <w:tabs>
          <w:tab w:val="left" w:pos="270"/>
          <w:tab w:val="left" w:pos="940"/>
        </w:tabs>
        <w:autoSpaceDE w:val="0"/>
        <w:autoSpaceDN w:val="0"/>
        <w:adjustRightInd w:val="0"/>
        <w:spacing w:after="0" w:line="360" w:lineRule="auto"/>
        <w:rPr>
          <w:rFonts w:asciiTheme="minorHAnsi" w:hAnsiTheme="minorHAnsi" w:cs="Times"/>
          <w:sz w:val="24"/>
          <w:szCs w:val="28"/>
        </w:rPr>
      </w:pPr>
      <w:r w:rsidRPr="009838C0">
        <w:rPr>
          <w:rFonts w:asciiTheme="minorHAnsi" w:hAnsiTheme="minorHAnsi" w:cs="Times"/>
          <w:sz w:val="24"/>
          <w:szCs w:val="28"/>
        </w:rPr>
        <w:t xml:space="preserve">Before his father could give word, Slow glanced at him and leaped forward towards the enemy.  He was so </w:t>
      </w:r>
      <w:proofErr w:type="gramStart"/>
      <w:r w:rsidRPr="009838C0">
        <w:rPr>
          <w:rFonts w:asciiTheme="minorHAnsi" w:hAnsiTheme="minorHAnsi" w:cs="Times"/>
          <w:sz w:val="24"/>
          <w:szCs w:val="28"/>
        </w:rPr>
        <w:t>fast,</w:t>
      </w:r>
      <w:proofErr w:type="gramEnd"/>
      <w:r w:rsidRPr="009838C0">
        <w:rPr>
          <w:rFonts w:asciiTheme="minorHAnsi" w:hAnsiTheme="minorHAnsi" w:cs="Times"/>
          <w:sz w:val="24"/>
          <w:szCs w:val="28"/>
        </w:rPr>
        <w:t xml:space="preserve"> his father’s war party could not catch up.  Before the first enemy could shoot an arrow, Slow got to him and struck him with the coup stick, ruining his aim. </w:t>
      </w:r>
    </w:p>
    <w:p w:rsidR="00936BD8" w:rsidRPr="009838C0" w:rsidRDefault="00936BD8" w:rsidP="009838C0">
      <w:pPr>
        <w:widowControl w:val="0"/>
        <w:autoSpaceDE w:val="0"/>
        <w:autoSpaceDN w:val="0"/>
        <w:adjustRightInd w:val="0"/>
        <w:spacing w:after="0" w:line="360" w:lineRule="auto"/>
        <w:ind w:left="360"/>
        <w:contextualSpacing/>
        <w:rPr>
          <w:rFonts w:asciiTheme="minorHAnsi" w:hAnsiTheme="minorHAnsi" w:cs="Times"/>
          <w:sz w:val="24"/>
          <w:szCs w:val="28"/>
        </w:rPr>
      </w:pPr>
    </w:p>
    <w:p w:rsidR="009838C0" w:rsidRPr="00781DC4" w:rsidRDefault="00936BD8" w:rsidP="00781DC4">
      <w:pPr>
        <w:pStyle w:val="ListParagraph"/>
        <w:widowControl w:val="0"/>
        <w:numPr>
          <w:ilvl w:val="0"/>
          <w:numId w:val="28"/>
        </w:numPr>
        <w:autoSpaceDE w:val="0"/>
        <w:autoSpaceDN w:val="0"/>
        <w:adjustRightInd w:val="0"/>
        <w:spacing w:after="0" w:line="360" w:lineRule="auto"/>
        <w:rPr>
          <w:rFonts w:asciiTheme="minorHAnsi" w:hAnsiTheme="minorHAnsi" w:cs="Times"/>
          <w:iCs/>
          <w:sz w:val="24"/>
          <w:szCs w:val="28"/>
        </w:rPr>
      </w:pPr>
      <w:r w:rsidRPr="00781DC4">
        <w:rPr>
          <w:rFonts w:asciiTheme="minorHAnsi" w:hAnsiTheme="minorHAnsi" w:cs="Times"/>
          <w:i/>
          <w:iCs/>
          <w:sz w:val="24"/>
          <w:szCs w:val="28"/>
        </w:rPr>
        <w:t>Customs and traditions are an important part of being a member of the Lakota tribe.  Find examples discussed in the text that demonstrate this.</w:t>
      </w:r>
    </w:p>
    <w:p w:rsidR="00936BD8" w:rsidRPr="009838C0" w:rsidRDefault="009838C0" w:rsidP="009838C0">
      <w:pPr>
        <w:widowControl w:val="0"/>
        <w:autoSpaceDE w:val="0"/>
        <w:autoSpaceDN w:val="0"/>
        <w:adjustRightInd w:val="0"/>
        <w:spacing w:after="0" w:line="360" w:lineRule="auto"/>
        <w:ind w:left="360"/>
        <w:contextualSpacing/>
        <w:rPr>
          <w:rFonts w:asciiTheme="minorHAnsi" w:hAnsiTheme="minorHAnsi" w:cs="Times"/>
          <w:iCs/>
          <w:sz w:val="24"/>
          <w:szCs w:val="28"/>
        </w:rPr>
      </w:pPr>
      <w:r>
        <w:rPr>
          <w:rFonts w:asciiTheme="minorHAnsi" w:hAnsiTheme="minorHAnsi" w:cs="Times"/>
          <w:iCs/>
          <w:sz w:val="24"/>
          <w:szCs w:val="28"/>
        </w:rPr>
        <w:tab/>
        <w:t>Answer:</w:t>
      </w:r>
    </w:p>
    <w:p w:rsidR="00936BD8" w:rsidRPr="009838C0" w:rsidRDefault="00936BD8" w:rsidP="009838C0">
      <w:pPr>
        <w:pStyle w:val="ListParagraph"/>
        <w:widowControl w:val="0"/>
        <w:numPr>
          <w:ilvl w:val="0"/>
          <w:numId w:val="26"/>
        </w:numPr>
        <w:tabs>
          <w:tab w:val="left" w:pos="940"/>
          <w:tab w:val="left" w:pos="1440"/>
        </w:tabs>
        <w:autoSpaceDE w:val="0"/>
        <w:autoSpaceDN w:val="0"/>
        <w:adjustRightInd w:val="0"/>
        <w:spacing w:after="0" w:line="360" w:lineRule="auto"/>
        <w:rPr>
          <w:rFonts w:asciiTheme="minorHAnsi" w:hAnsiTheme="minorHAnsi" w:cs="Times"/>
          <w:sz w:val="24"/>
          <w:szCs w:val="28"/>
        </w:rPr>
      </w:pPr>
      <w:r w:rsidRPr="009838C0">
        <w:rPr>
          <w:rFonts w:asciiTheme="minorHAnsi" w:hAnsiTheme="minorHAnsi" w:cs="Times"/>
          <w:sz w:val="24"/>
          <w:szCs w:val="28"/>
        </w:rPr>
        <w:t xml:space="preserve">Childhood names (coming from the way a child acted) had been a part of Returns </w:t>
      </w:r>
      <w:proofErr w:type="spellStart"/>
      <w:r w:rsidRPr="009838C0">
        <w:rPr>
          <w:rFonts w:asciiTheme="minorHAnsi" w:hAnsiTheme="minorHAnsi" w:cs="Times"/>
          <w:sz w:val="24"/>
          <w:szCs w:val="28"/>
        </w:rPr>
        <w:t>Again’s</w:t>
      </w:r>
      <w:proofErr w:type="spellEnd"/>
      <w:r w:rsidRPr="009838C0">
        <w:rPr>
          <w:rFonts w:asciiTheme="minorHAnsi" w:hAnsiTheme="minorHAnsi" w:cs="Times"/>
          <w:sz w:val="24"/>
          <w:szCs w:val="28"/>
        </w:rPr>
        <w:t xml:space="preserve"> (</w:t>
      </w:r>
      <w:proofErr w:type="spellStart"/>
      <w:r w:rsidRPr="009838C0">
        <w:rPr>
          <w:rFonts w:asciiTheme="minorHAnsi" w:hAnsiTheme="minorHAnsi" w:cs="Times"/>
          <w:sz w:val="24"/>
          <w:szCs w:val="28"/>
        </w:rPr>
        <w:t>Slow’s</w:t>
      </w:r>
      <w:proofErr w:type="spellEnd"/>
      <w:r w:rsidRPr="009838C0">
        <w:rPr>
          <w:rFonts w:asciiTheme="minorHAnsi" w:hAnsiTheme="minorHAnsi" w:cs="Times"/>
          <w:sz w:val="24"/>
          <w:szCs w:val="28"/>
        </w:rPr>
        <w:t xml:space="preserve"> father) childhood as well as his father before him.</w:t>
      </w:r>
    </w:p>
    <w:p w:rsidR="00936BD8" w:rsidRPr="009838C0" w:rsidRDefault="00936BD8" w:rsidP="009838C0">
      <w:pPr>
        <w:pStyle w:val="ListParagraph"/>
        <w:widowControl w:val="0"/>
        <w:numPr>
          <w:ilvl w:val="0"/>
          <w:numId w:val="26"/>
        </w:numPr>
        <w:tabs>
          <w:tab w:val="left" w:pos="940"/>
          <w:tab w:val="left" w:pos="1440"/>
        </w:tabs>
        <w:autoSpaceDE w:val="0"/>
        <w:autoSpaceDN w:val="0"/>
        <w:adjustRightInd w:val="0"/>
        <w:spacing w:after="0" w:line="360" w:lineRule="auto"/>
        <w:rPr>
          <w:rFonts w:asciiTheme="minorHAnsi" w:hAnsiTheme="minorHAnsi" w:cs="Times"/>
          <w:sz w:val="24"/>
          <w:szCs w:val="28"/>
        </w:rPr>
      </w:pPr>
      <w:r w:rsidRPr="009838C0">
        <w:rPr>
          <w:rFonts w:asciiTheme="minorHAnsi" w:hAnsiTheme="minorHAnsi" w:cs="Times"/>
          <w:sz w:val="24"/>
          <w:szCs w:val="28"/>
        </w:rPr>
        <w:lastRenderedPageBreak/>
        <w:t>A child’s name could not be changed until the child earned a new one by either having a powerful dream or by doing a brave or special deed.</w:t>
      </w:r>
    </w:p>
    <w:p w:rsidR="00936BD8" w:rsidRPr="009838C0" w:rsidRDefault="00936BD8" w:rsidP="009838C0">
      <w:pPr>
        <w:pStyle w:val="ListParagraph"/>
        <w:widowControl w:val="0"/>
        <w:numPr>
          <w:ilvl w:val="0"/>
          <w:numId w:val="26"/>
        </w:numPr>
        <w:tabs>
          <w:tab w:val="left" w:pos="940"/>
          <w:tab w:val="left" w:pos="1440"/>
        </w:tabs>
        <w:autoSpaceDE w:val="0"/>
        <w:autoSpaceDN w:val="0"/>
        <w:adjustRightInd w:val="0"/>
        <w:spacing w:after="0" w:line="360" w:lineRule="auto"/>
        <w:rPr>
          <w:rFonts w:asciiTheme="minorHAnsi" w:hAnsiTheme="minorHAnsi" w:cs="Times"/>
          <w:sz w:val="24"/>
          <w:szCs w:val="28"/>
        </w:rPr>
      </w:pPr>
      <w:r w:rsidRPr="009838C0">
        <w:rPr>
          <w:rFonts w:asciiTheme="minorHAnsi" w:hAnsiTheme="minorHAnsi" w:cs="Times"/>
          <w:sz w:val="24"/>
          <w:szCs w:val="28"/>
        </w:rPr>
        <w:t xml:space="preserve">His mother told him that a true Lakota shares everything with his people and proceeded to remind him of the things his father did to show the truth of that statement.  He would share what he brought home with the poorest people in the village.  </w:t>
      </w:r>
    </w:p>
    <w:p w:rsidR="00936BD8" w:rsidRPr="009838C0" w:rsidRDefault="00936BD8" w:rsidP="009838C0">
      <w:pPr>
        <w:pStyle w:val="ListParagraph"/>
        <w:widowControl w:val="0"/>
        <w:numPr>
          <w:ilvl w:val="0"/>
          <w:numId w:val="26"/>
        </w:numPr>
        <w:tabs>
          <w:tab w:val="left" w:pos="940"/>
          <w:tab w:val="left" w:pos="1440"/>
        </w:tabs>
        <w:autoSpaceDE w:val="0"/>
        <w:autoSpaceDN w:val="0"/>
        <w:adjustRightInd w:val="0"/>
        <w:spacing w:after="0" w:line="360" w:lineRule="auto"/>
        <w:rPr>
          <w:rFonts w:asciiTheme="minorHAnsi" w:hAnsiTheme="minorHAnsi" w:cs="Times"/>
          <w:sz w:val="24"/>
          <w:szCs w:val="28"/>
        </w:rPr>
      </w:pPr>
      <w:r w:rsidRPr="009838C0">
        <w:rPr>
          <w:rFonts w:asciiTheme="minorHAnsi" w:hAnsiTheme="minorHAnsi" w:cs="Times"/>
          <w:sz w:val="24"/>
          <w:szCs w:val="28"/>
        </w:rPr>
        <w:t xml:space="preserve">Slow was proud to have a father with the names Returns Again and </w:t>
      </w:r>
      <w:proofErr w:type="spellStart"/>
      <w:r w:rsidRPr="009838C0">
        <w:rPr>
          <w:rFonts w:asciiTheme="minorHAnsi" w:hAnsiTheme="minorHAnsi" w:cs="Times"/>
          <w:sz w:val="24"/>
          <w:szCs w:val="28"/>
        </w:rPr>
        <w:t>Tatan</w:t>
      </w:r>
      <w:proofErr w:type="spellEnd"/>
      <w:r w:rsidRPr="009838C0">
        <w:rPr>
          <w:rFonts w:asciiTheme="minorHAnsi" w:hAnsiTheme="minorHAnsi" w:cs="Times"/>
          <w:sz w:val="24"/>
          <w:szCs w:val="28"/>
        </w:rPr>
        <w:t xml:space="preserve"> ‘</w:t>
      </w:r>
      <w:proofErr w:type="spellStart"/>
      <w:r w:rsidRPr="009838C0">
        <w:rPr>
          <w:rFonts w:asciiTheme="minorHAnsi" w:hAnsiTheme="minorHAnsi" w:cs="Times"/>
          <w:sz w:val="24"/>
          <w:szCs w:val="28"/>
        </w:rPr>
        <w:t>ka</w:t>
      </w:r>
      <w:proofErr w:type="spellEnd"/>
      <w:r w:rsidRPr="009838C0">
        <w:rPr>
          <w:rFonts w:asciiTheme="minorHAnsi" w:hAnsiTheme="minorHAnsi" w:cs="Times"/>
          <w:sz w:val="24"/>
          <w:szCs w:val="28"/>
        </w:rPr>
        <w:t xml:space="preserve"> </w:t>
      </w:r>
      <w:proofErr w:type="spellStart"/>
      <w:r w:rsidRPr="009838C0">
        <w:rPr>
          <w:rFonts w:asciiTheme="minorHAnsi" w:hAnsiTheme="minorHAnsi" w:cs="Times"/>
          <w:sz w:val="24"/>
          <w:szCs w:val="28"/>
        </w:rPr>
        <w:t>Iyota</w:t>
      </w:r>
      <w:proofErr w:type="spellEnd"/>
      <w:r w:rsidRPr="009838C0">
        <w:rPr>
          <w:rFonts w:asciiTheme="minorHAnsi" w:hAnsiTheme="minorHAnsi" w:cs="Times"/>
          <w:sz w:val="24"/>
          <w:szCs w:val="28"/>
        </w:rPr>
        <w:t xml:space="preserve"> ‘</w:t>
      </w:r>
      <w:proofErr w:type="spellStart"/>
      <w:r w:rsidRPr="009838C0">
        <w:rPr>
          <w:rFonts w:asciiTheme="minorHAnsi" w:hAnsiTheme="minorHAnsi" w:cs="Times"/>
          <w:sz w:val="24"/>
          <w:szCs w:val="28"/>
        </w:rPr>
        <w:t>ke</w:t>
      </w:r>
      <w:proofErr w:type="spellEnd"/>
      <w:r w:rsidRPr="009838C0">
        <w:rPr>
          <w:rFonts w:asciiTheme="minorHAnsi" w:hAnsiTheme="minorHAnsi" w:cs="Times"/>
          <w:sz w:val="24"/>
          <w:szCs w:val="28"/>
        </w:rPr>
        <w:t xml:space="preserve"> and he promised himself that he too would have such a name someday.  </w:t>
      </w:r>
    </w:p>
    <w:p w:rsidR="00936BD8" w:rsidRPr="009838C0" w:rsidRDefault="00936BD8" w:rsidP="009838C0">
      <w:pPr>
        <w:pStyle w:val="ListParagraph"/>
        <w:widowControl w:val="0"/>
        <w:numPr>
          <w:ilvl w:val="0"/>
          <w:numId w:val="26"/>
        </w:numPr>
        <w:tabs>
          <w:tab w:val="left" w:pos="940"/>
          <w:tab w:val="left" w:pos="1440"/>
        </w:tabs>
        <w:autoSpaceDE w:val="0"/>
        <w:autoSpaceDN w:val="0"/>
        <w:adjustRightInd w:val="0"/>
        <w:spacing w:after="0" w:line="360" w:lineRule="auto"/>
        <w:rPr>
          <w:rFonts w:asciiTheme="minorHAnsi" w:hAnsiTheme="minorHAnsi" w:cs="Times"/>
          <w:sz w:val="24"/>
          <w:szCs w:val="28"/>
        </w:rPr>
      </w:pPr>
      <w:r w:rsidRPr="009838C0">
        <w:rPr>
          <w:rFonts w:asciiTheme="minorHAnsi" w:hAnsiTheme="minorHAnsi" w:cs="Times"/>
          <w:sz w:val="24"/>
          <w:szCs w:val="28"/>
        </w:rPr>
        <w:t xml:space="preserve">It is custom for warriors to put on their best clothing and to mark their faces with paint before battle.  </w:t>
      </w:r>
    </w:p>
    <w:p w:rsidR="00936BD8" w:rsidRPr="009838C0" w:rsidRDefault="00936BD8" w:rsidP="009838C0">
      <w:pPr>
        <w:pStyle w:val="ListParagraph"/>
        <w:widowControl w:val="0"/>
        <w:numPr>
          <w:ilvl w:val="0"/>
          <w:numId w:val="26"/>
        </w:numPr>
        <w:tabs>
          <w:tab w:val="left" w:pos="940"/>
          <w:tab w:val="left" w:pos="1440"/>
        </w:tabs>
        <w:autoSpaceDE w:val="0"/>
        <w:autoSpaceDN w:val="0"/>
        <w:adjustRightInd w:val="0"/>
        <w:spacing w:after="0" w:line="360" w:lineRule="auto"/>
        <w:rPr>
          <w:rFonts w:asciiTheme="minorHAnsi" w:hAnsiTheme="minorHAnsi" w:cs="Times"/>
          <w:sz w:val="24"/>
          <w:szCs w:val="28"/>
        </w:rPr>
      </w:pPr>
      <w:r w:rsidRPr="009838C0">
        <w:rPr>
          <w:rFonts w:asciiTheme="minorHAnsi" w:hAnsiTheme="minorHAnsi" w:cs="Times"/>
          <w:sz w:val="24"/>
          <w:szCs w:val="28"/>
        </w:rPr>
        <w:t>It is also customary for a victorious warrior to be painted with black paint.</w:t>
      </w:r>
    </w:p>
    <w:p w:rsidR="00781DC4" w:rsidRDefault="00781DC4" w:rsidP="009838C0">
      <w:pPr>
        <w:widowControl w:val="0"/>
        <w:autoSpaceDE w:val="0"/>
        <w:autoSpaceDN w:val="0"/>
        <w:adjustRightInd w:val="0"/>
        <w:spacing w:after="0" w:line="360" w:lineRule="auto"/>
        <w:contextualSpacing/>
        <w:rPr>
          <w:rFonts w:asciiTheme="minorHAnsi" w:hAnsiTheme="minorHAnsi" w:cs="Times"/>
          <w:sz w:val="24"/>
          <w:szCs w:val="28"/>
        </w:rPr>
      </w:pPr>
    </w:p>
    <w:p w:rsidR="00936BD8" w:rsidRPr="00781DC4" w:rsidRDefault="00781DC4" w:rsidP="009838C0">
      <w:pPr>
        <w:widowControl w:val="0"/>
        <w:autoSpaceDE w:val="0"/>
        <w:autoSpaceDN w:val="0"/>
        <w:adjustRightInd w:val="0"/>
        <w:spacing w:after="0" w:line="360" w:lineRule="auto"/>
        <w:contextualSpacing/>
        <w:rPr>
          <w:rFonts w:asciiTheme="minorHAnsi" w:hAnsiTheme="minorHAnsi" w:cs="Times"/>
          <w:sz w:val="32"/>
          <w:szCs w:val="28"/>
          <w:u w:val="single"/>
        </w:rPr>
      </w:pPr>
      <w:r>
        <w:rPr>
          <w:rFonts w:asciiTheme="minorHAnsi" w:hAnsiTheme="minorHAnsi" w:cs="Times"/>
          <w:sz w:val="32"/>
          <w:szCs w:val="28"/>
          <w:u w:val="single"/>
        </w:rPr>
        <w:t>Additional Activities</w:t>
      </w:r>
    </w:p>
    <w:p w:rsidR="00936BD8" w:rsidRPr="009838C0" w:rsidRDefault="00936BD8" w:rsidP="009838C0">
      <w:pPr>
        <w:widowControl w:val="0"/>
        <w:autoSpaceDE w:val="0"/>
        <w:autoSpaceDN w:val="0"/>
        <w:adjustRightInd w:val="0"/>
        <w:spacing w:after="0" w:line="360" w:lineRule="auto"/>
        <w:contextualSpacing/>
        <w:rPr>
          <w:rFonts w:asciiTheme="minorHAnsi" w:hAnsiTheme="minorHAnsi" w:cs="Times"/>
          <w:i/>
          <w:iCs/>
          <w:sz w:val="24"/>
          <w:szCs w:val="28"/>
        </w:rPr>
      </w:pPr>
      <w:r w:rsidRPr="009838C0">
        <w:rPr>
          <w:rFonts w:asciiTheme="minorHAnsi" w:hAnsiTheme="minorHAnsi" w:cs="Times"/>
          <w:i/>
          <w:iCs/>
          <w:sz w:val="24"/>
          <w:szCs w:val="28"/>
        </w:rPr>
        <w:t>Looking at the illustrations throughout the text, explain how each one shows what is happening in the text at that point in the story.</w:t>
      </w:r>
    </w:p>
    <w:p w:rsidR="009838C0" w:rsidRPr="009838C0" w:rsidRDefault="009838C0" w:rsidP="009838C0">
      <w:pPr>
        <w:widowControl w:val="0"/>
        <w:tabs>
          <w:tab w:val="left" w:pos="940"/>
          <w:tab w:val="left" w:pos="1440"/>
        </w:tabs>
        <w:autoSpaceDE w:val="0"/>
        <w:autoSpaceDN w:val="0"/>
        <w:adjustRightInd w:val="0"/>
        <w:spacing w:after="0" w:line="360" w:lineRule="auto"/>
        <w:contextualSpacing/>
        <w:rPr>
          <w:rFonts w:asciiTheme="minorHAnsi" w:hAnsiTheme="minorHAnsi" w:cs="Times"/>
          <w:sz w:val="24"/>
          <w:szCs w:val="28"/>
        </w:rPr>
      </w:pPr>
      <w:r>
        <w:rPr>
          <w:rFonts w:asciiTheme="minorHAnsi" w:hAnsiTheme="minorHAnsi" w:cs="Times"/>
          <w:sz w:val="24"/>
          <w:szCs w:val="28"/>
        </w:rPr>
        <w:tab/>
        <w:t>Answer:</w:t>
      </w:r>
    </w:p>
    <w:p w:rsidR="00936BD8" w:rsidRPr="009838C0" w:rsidRDefault="00936BD8" w:rsidP="009838C0">
      <w:pPr>
        <w:pStyle w:val="ListParagraph"/>
        <w:widowControl w:val="0"/>
        <w:numPr>
          <w:ilvl w:val="0"/>
          <w:numId w:val="27"/>
        </w:numPr>
        <w:tabs>
          <w:tab w:val="left" w:pos="940"/>
          <w:tab w:val="left" w:pos="1440"/>
        </w:tabs>
        <w:autoSpaceDE w:val="0"/>
        <w:autoSpaceDN w:val="0"/>
        <w:adjustRightInd w:val="0"/>
        <w:spacing w:after="0" w:line="360" w:lineRule="auto"/>
        <w:rPr>
          <w:rFonts w:asciiTheme="minorHAnsi" w:hAnsiTheme="minorHAnsi" w:cs="Times"/>
          <w:sz w:val="24"/>
          <w:szCs w:val="28"/>
        </w:rPr>
      </w:pPr>
      <w:r w:rsidRPr="009838C0">
        <w:rPr>
          <w:rFonts w:asciiTheme="minorHAnsi" w:hAnsiTheme="minorHAnsi" w:cs="Times"/>
          <w:sz w:val="24"/>
          <w:szCs w:val="28"/>
        </w:rPr>
        <w:t>Returns Again and his family are shown with the new baby boy who will be named “Slow”.</w:t>
      </w:r>
    </w:p>
    <w:p w:rsidR="00936BD8" w:rsidRPr="009838C0" w:rsidRDefault="00936BD8" w:rsidP="009838C0">
      <w:pPr>
        <w:pStyle w:val="ListParagraph"/>
        <w:widowControl w:val="0"/>
        <w:numPr>
          <w:ilvl w:val="0"/>
          <w:numId w:val="27"/>
        </w:numPr>
        <w:tabs>
          <w:tab w:val="left" w:pos="940"/>
          <w:tab w:val="left" w:pos="1440"/>
        </w:tabs>
        <w:autoSpaceDE w:val="0"/>
        <w:autoSpaceDN w:val="0"/>
        <w:adjustRightInd w:val="0"/>
        <w:spacing w:after="0" w:line="360" w:lineRule="auto"/>
        <w:rPr>
          <w:rFonts w:asciiTheme="minorHAnsi" w:hAnsiTheme="minorHAnsi" w:cs="Times"/>
          <w:sz w:val="24"/>
          <w:szCs w:val="28"/>
        </w:rPr>
      </w:pPr>
      <w:proofErr w:type="spellStart"/>
      <w:r w:rsidRPr="009838C0">
        <w:rPr>
          <w:rFonts w:asciiTheme="minorHAnsi" w:hAnsiTheme="minorHAnsi" w:cs="Times"/>
          <w:sz w:val="24"/>
          <w:szCs w:val="28"/>
        </w:rPr>
        <w:t>Slow’s</w:t>
      </w:r>
      <w:proofErr w:type="spellEnd"/>
      <w:r w:rsidRPr="009838C0">
        <w:rPr>
          <w:rFonts w:asciiTheme="minorHAnsi" w:hAnsiTheme="minorHAnsi" w:cs="Times"/>
          <w:sz w:val="24"/>
          <w:szCs w:val="28"/>
        </w:rPr>
        <w:t xml:space="preserve"> uncle Four Horns tells Slow how the horses came to the Lakota.  The Creator, </w:t>
      </w:r>
      <w:proofErr w:type="spellStart"/>
      <w:r w:rsidRPr="009838C0">
        <w:rPr>
          <w:rFonts w:asciiTheme="minorHAnsi" w:hAnsiTheme="minorHAnsi" w:cs="Times"/>
          <w:sz w:val="24"/>
          <w:szCs w:val="28"/>
        </w:rPr>
        <w:t>Wakan</w:t>
      </w:r>
      <w:proofErr w:type="spellEnd"/>
      <w:r w:rsidRPr="009838C0">
        <w:rPr>
          <w:rFonts w:asciiTheme="minorHAnsi" w:hAnsiTheme="minorHAnsi" w:cs="Times"/>
          <w:sz w:val="24"/>
          <w:szCs w:val="28"/>
        </w:rPr>
        <w:t>-Tanka, loved the Lakota people and sent them a new animal that could help them carry their travois and carry the hunters.</w:t>
      </w:r>
    </w:p>
    <w:p w:rsidR="00936BD8" w:rsidRPr="009838C0" w:rsidRDefault="00936BD8" w:rsidP="009838C0">
      <w:pPr>
        <w:pStyle w:val="ListParagraph"/>
        <w:widowControl w:val="0"/>
        <w:numPr>
          <w:ilvl w:val="0"/>
          <w:numId w:val="27"/>
        </w:numPr>
        <w:tabs>
          <w:tab w:val="left" w:pos="940"/>
          <w:tab w:val="left" w:pos="1440"/>
        </w:tabs>
        <w:autoSpaceDE w:val="0"/>
        <w:autoSpaceDN w:val="0"/>
        <w:adjustRightInd w:val="0"/>
        <w:spacing w:after="0" w:line="360" w:lineRule="auto"/>
        <w:rPr>
          <w:rFonts w:asciiTheme="minorHAnsi" w:hAnsiTheme="minorHAnsi" w:cs="Times"/>
          <w:sz w:val="24"/>
          <w:szCs w:val="28"/>
        </w:rPr>
      </w:pPr>
      <w:r w:rsidRPr="009838C0">
        <w:rPr>
          <w:rFonts w:asciiTheme="minorHAnsi" w:hAnsiTheme="minorHAnsi" w:cs="Times"/>
          <w:sz w:val="24"/>
          <w:szCs w:val="28"/>
        </w:rPr>
        <w:t>Returns Again (</w:t>
      </w:r>
      <w:proofErr w:type="spellStart"/>
      <w:r w:rsidRPr="009838C0">
        <w:rPr>
          <w:rFonts w:asciiTheme="minorHAnsi" w:hAnsiTheme="minorHAnsi" w:cs="Times"/>
          <w:sz w:val="24"/>
          <w:szCs w:val="28"/>
        </w:rPr>
        <w:t>Slow’s</w:t>
      </w:r>
      <w:proofErr w:type="spellEnd"/>
      <w:r w:rsidRPr="009838C0">
        <w:rPr>
          <w:rFonts w:asciiTheme="minorHAnsi" w:hAnsiTheme="minorHAnsi" w:cs="Times"/>
          <w:sz w:val="24"/>
          <w:szCs w:val="28"/>
        </w:rPr>
        <w:t xml:space="preserve"> father) is shown driving away the enemy.  He is the only one shown because all of the other Lakota were ready to retreat and Returns Again was the only one to return and drive them away.</w:t>
      </w:r>
    </w:p>
    <w:p w:rsidR="00936BD8" w:rsidRPr="009838C0" w:rsidRDefault="00936BD8" w:rsidP="009838C0">
      <w:pPr>
        <w:pStyle w:val="ListParagraph"/>
        <w:widowControl w:val="0"/>
        <w:numPr>
          <w:ilvl w:val="0"/>
          <w:numId w:val="27"/>
        </w:numPr>
        <w:tabs>
          <w:tab w:val="left" w:pos="940"/>
          <w:tab w:val="left" w:pos="1440"/>
        </w:tabs>
        <w:autoSpaceDE w:val="0"/>
        <w:autoSpaceDN w:val="0"/>
        <w:adjustRightInd w:val="0"/>
        <w:spacing w:after="0" w:line="360" w:lineRule="auto"/>
        <w:rPr>
          <w:rFonts w:asciiTheme="minorHAnsi" w:hAnsiTheme="minorHAnsi" w:cs="Times"/>
          <w:sz w:val="24"/>
          <w:szCs w:val="28"/>
        </w:rPr>
      </w:pPr>
      <w:proofErr w:type="spellStart"/>
      <w:r w:rsidRPr="009838C0">
        <w:rPr>
          <w:rFonts w:asciiTheme="minorHAnsi" w:hAnsiTheme="minorHAnsi" w:cs="Times"/>
          <w:sz w:val="24"/>
          <w:szCs w:val="28"/>
        </w:rPr>
        <w:t>Slow’s</w:t>
      </w:r>
      <w:proofErr w:type="spellEnd"/>
      <w:r w:rsidRPr="009838C0">
        <w:rPr>
          <w:rFonts w:asciiTheme="minorHAnsi" w:hAnsiTheme="minorHAnsi" w:cs="Times"/>
          <w:sz w:val="24"/>
          <w:szCs w:val="28"/>
        </w:rPr>
        <w:t xml:space="preserve"> father and friends were hunting buffalo prior to him getting the four names from the big bull buffalo.  This picture can also be used in discussion about Slow killing his first buffalo as it seems to foreshadow the event.</w:t>
      </w:r>
    </w:p>
    <w:p w:rsidR="00936BD8" w:rsidRPr="009838C0" w:rsidRDefault="00936BD8" w:rsidP="009838C0">
      <w:pPr>
        <w:pStyle w:val="ListParagraph"/>
        <w:widowControl w:val="0"/>
        <w:numPr>
          <w:ilvl w:val="0"/>
          <w:numId w:val="27"/>
        </w:numPr>
        <w:tabs>
          <w:tab w:val="left" w:pos="940"/>
          <w:tab w:val="left" w:pos="1440"/>
        </w:tabs>
        <w:autoSpaceDE w:val="0"/>
        <w:autoSpaceDN w:val="0"/>
        <w:adjustRightInd w:val="0"/>
        <w:spacing w:after="0" w:line="360" w:lineRule="auto"/>
        <w:rPr>
          <w:rFonts w:asciiTheme="minorHAnsi" w:hAnsiTheme="minorHAnsi" w:cs="Times"/>
          <w:sz w:val="24"/>
          <w:szCs w:val="28"/>
        </w:rPr>
      </w:pPr>
      <w:r w:rsidRPr="009838C0">
        <w:rPr>
          <w:rFonts w:asciiTheme="minorHAnsi" w:hAnsiTheme="minorHAnsi" w:cs="Times"/>
          <w:sz w:val="24"/>
          <w:szCs w:val="28"/>
        </w:rPr>
        <w:t xml:space="preserve">Slow prepares to go with the war party and tells his pony (as he holds his arrows) they are ready to help protect the </w:t>
      </w:r>
      <w:r w:rsidRPr="009838C0">
        <w:rPr>
          <w:rFonts w:asciiTheme="minorHAnsi" w:hAnsiTheme="minorHAnsi" w:cs="Times"/>
          <w:sz w:val="24"/>
          <w:szCs w:val="28"/>
        </w:rPr>
        <w:lastRenderedPageBreak/>
        <w:t>people.</w:t>
      </w:r>
    </w:p>
    <w:p w:rsidR="00936BD8" w:rsidRPr="009838C0" w:rsidRDefault="00936BD8" w:rsidP="009838C0">
      <w:pPr>
        <w:pStyle w:val="ListParagraph"/>
        <w:widowControl w:val="0"/>
        <w:numPr>
          <w:ilvl w:val="0"/>
          <w:numId w:val="27"/>
        </w:numPr>
        <w:tabs>
          <w:tab w:val="left" w:pos="940"/>
          <w:tab w:val="left" w:pos="1440"/>
        </w:tabs>
        <w:autoSpaceDE w:val="0"/>
        <w:autoSpaceDN w:val="0"/>
        <w:adjustRightInd w:val="0"/>
        <w:spacing w:after="0" w:line="360" w:lineRule="auto"/>
        <w:rPr>
          <w:rFonts w:asciiTheme="minorHAnsi" w:hAnsiTheme="minorHAnsi" w:cs="Times"/>
          <w:sz w:val="24"/>
          <w:szCs w:val="28"/>
        </w:rPr>
      </w:pPr>
      <w:r w:rsidRPr="009838C0">
        <w:rPr>
          <w:rFonts w:asciiTheme="minorHAnsi" w:hAnsiTheme="minorHAnsi" w:cs="Times"/>
          <w:sz w:val="24"/>
          <w:szCs w:val="28"/>
        </w:rPr>
        <w:t>The war party is making plans.  Slow approaches them in their midst to tell them he is going.</w:t>
      </w:r>
    </w:p>
    <w:p w:rsidR="00D10B31" w:rsidRDefault="00936BD8" w:rsidP="00D10B31">
      <w:pPr>
        <w:pStyle w:val="ListParagraph"/>
        <w:widowControl w:val="0"/>
        <w:numPr>
          <w:ilvl w:val="0"/>
          <w:numId w:val="27"/>
        </w:numPr>
        <w:tabs>
          <w:tab w:val="left" w:pos="940"/>
          <w:tab w:val="left" w:pos="1440"/>
        </w:tabs>
        <w:autoSpaceDE w:val="0"/>
        <w:autoSpaceDN w:val="0"/>
        <w:adjustRightInd w:val="0"/>
        <w:spacing w:after="0" w:line="360" w:lineRule="auto"/>
        <w:rPr>
          <w:rFonts w:asciiTheme="minorHAnsi" w:hAnsiTheme="minorHAnsi" w:cs="Times"/>
          <w:sz w:val="24"/>
          <w:szCs w:val="28"/>
        </w:rPr>
      </w:pPr>
      <w:r w:rsidRPr="009838C0">
        <w:rPr>
          <w:rFonts w:asciiTheme="minorHAnsi" w:hAnsiTheme="minorHAnsi" w:cs="Times"/>
          <w:sz w:val="24"/>
          <w:szCs w:val="28"/>
        </w:rPr>
        <w:t>Slow struck an enemy’s arm with the coup stick, ruining his aim as he was getting ready to fire upon the Lakota.</w:t>
      </w:r>
    </w:p>
    <w:p w:rsidR="0018635B" w:rsidRPr="006F0FC5" w:rsidRDefault="00936BD8" w:rsidP="006F0FC5">
      <w:pPr>
        <w:pStyle w:val="ListParagraph"/>
        <w:widowControl w:val="0"/>
        <w:numPr>
          <w:ilvl w:val="0"/>
          <w:numId w:val="27"/>
        </w:numPr>
        <w:tabs>
          <w:tab w:val="left" w:pos="940"/>
          <w:tab w:val="left" w:pos="1440"/>
        </w:tabs>
        <w:autoSpaceDE w:val="0"/>
        <w:autoSpaceDN w:val="0"/>
        <w:adjustRightInd w:val="0"/>
        <w:spacing w:after="0" w:line="360" w:lineRule="auto"/>
        <w:rPr>
          <w:rFonts w:asciiTheme="minorHAnsi" w:hAnsiTheme="minorHAnsi" w:cstheme="minorHAnsi"/>
          <w:sz w:val="24"/>
          <w:szCs w:val="28"/>
        </w:rPr>
      </w:pPr>
      <w:bookmarkStart w:id="0" w:name="_GoBack"/>
      <w:bookmarkEnd w:id="0"/>
      <w:r w:rsidRPr="006F0FC5">
        <w:rPr>
          <w:rFonts w:asciiTheme="minorHAnsi" w:hAnsiTheme="minorHAnsi" w:cs="Times"/>
          <w:sz w:val="24"/>
          <w:szCs w:val="28"/>
        </w:rPr>
        <w:t>Sitting Bull becom</w:t>
      </w:r>
      <w:r w:rsidR="006F0FC5" w:rsidRPr="006F0FC5">
        <w:rPr>
          <w:rFonts w:asciiTheme="minorHAnsi" w:hAnsiTheme="minorHAnsi" w:cs="Times"/>
          <w:sz w:val="24"/>
          <w:szCs w:val="28"/>
        </w:rPr>
        <w:t>e</w:t>
      </w:r>
      <w:r w:rsidRPr="006F0FC5">
        <w:rPr>
          <w:rFonts w:asciiTheme="minorHAnsi" w:hAnsiTheme="minorHAnsi" w:cs="Times"/>
          <w:sz w:val="24"/>
          <w:szCs w:val="28"/>
        </w:rPr>
        <w:t>s one of the greatest Lakota warriors</w:t>
      </w:r>
      <w:r w:rsidR="006F0FC5">
        <w:rPr>
          <w:rFonts w:asciiTheme="minorHAnsi" w:hAnsiTheme="minorHAnsi" w:cs="Times"/>
          <w:sz w:val="24"/>
          <w:szCs w:val="28"/>
        </w:rPr>
        <w:t>.</w:t>
      </w:r>
    </w:p>
    <w:sectPr w:rsidR="0018635B" w:rsidRPr="006F0FC5" w:rsidSect="006F0FC5">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F28" w:rsidRDefault="001A4F28" w:rsidP="007C5C7E">
      <w:pPr>
        <w:spacing w:after="0" w:line="240" w:lineRule="auto"/>
      </w:pPr>
      <w:r>
        <w:separator/>
      </w:r>
    </w:p>
  </w:endnote>
  <w:endnote w:type="continuationSeparator" w:id="0">
    <w:p w:rsidR="001A4F28" w:rsidRDefault="001A4F28"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F28" w:rsidRDefault="001A4F28" w:rsidP="007C5C7E">
      <w:pPr>
        <w:spacing w:after="0" w:line="240" w:lineRule="auto"/>
      </w:pPr>
      <w:r>
        <w:separator/>
      </w:r>
    </w:p>
  </w:footnote>
  <w:footnote w:type="continuationSeparator" w:id="0">
    <w:p w:rsidR="001A4F28" w:rsidRDefault="001A4F28"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DC4" w:rsidRDefault="006F0FC5" w:rsidP="001034D9">
    <w:pPr>
      <w:pStyle w:val="Header"/>
      <w:jc w:val="center"/>
    </w:pPr>
    <w:r>
      <w:t xml:space="preserve">A Boy Called Slow/Joseph </w:t>
    </w:r>
    <w:proofErr w:type="spellStart"/>
    <w:r>
      <w:t>Bruchac</w:t>
    </w:r>
    <w:proofErr w:type="spellEnd"/>
    <w:r>
      <w:t>/Created by Washoe District</w:t>
    </w:r>
  </w:p>
  <w:p w:rsidR="00781DC4" w:rsidRDefault="00781D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653A42"/>
    <w:multiLevelType w:val="hybridMultilevel"/>
    <w:tmpl w:val="CF988B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B42034B"/>
    <w:multiLevelType w:val="hybridMultilevel"/>
    <w:tmpl w:val="29A62D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9A0671"/>
    <w:multiLevelType w:val="hybridMultilevel"/>
    <w:tmpl w:val="00122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FCD093B"/>
    <w:multiLevelType w:val="hybridMultilevel"/>
    <w:tmpl w:val="BC628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173C83"/>
    <w:multiLevelType w:val="hybridMultilevel"/>
    <w:tmpl w:val="AC82A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EB908F1"/>
    <w:multiLevelType w:val="hybridMultilevel"/>
    <w:tmpl w:val="00122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56E5CB0"/>
    <w:multiLevelType w:val="hybridMultilevel"/>
    <w:tmpl w:val="222EAB22"/>
    <w:lvl w:ilvl="0" w:tplc="BC5CA1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BAD390E"/>
    <w:multiLevelType w:val="hybridMultilevel"/>
    <w:tmpl w:val="2F90F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9233357"/>
    <w:multiLevelType w:val="hybridMultilevel"/>
    <w:tmpl w:val="A38A5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F37A89"/>
    <w:multiLevelType w:val="hybridMultilevel"/>
    <w:tmpl w:val="CF988B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3BB2DC5"/>
    <w:multiLevelType w:val="hybridMultilevel"/>
    <w:tmpl w:val="D9924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50D331D"/>
    <w:multiLevelType w:val="hybridMultilevel"/>
    <w:tmpl w:val="50E4D0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5DE1625"/>
    <w:multiLevelType w:val="hybridMultilevel"/>
    <w:tmpl w:val="8910A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F4E309F"/>
    <w:multiLevelType w:val="hybridMultilevel"/>
    <w:tmpl w:val="1F1603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11"/>
  </w:num>
  <w:num w:numId="3">
    <w:abstractNumId w:val="13"/>
  </w:num>
  <w:num w:numId="4">
    <w:abstractNumId w:val="12"/>
  </w:num>
  <w:num w:numId="5">
    <w:abstractNumId w:val="8"/>
  </w:num>
  <w:num w:numId="6">
    <w:abstractNumId w:val="14"/>
  </w:num>
  <w:num w:numId="7">
    <w:abstractNumId w:val="17"/>
  </w:num>
  <w:num w:numId="8">
    <w:abstractNumId w:val="6"/>
  </w:num>
  <w:num w:numId="9">
    <w:abstractNumId w:val="23"/>
  </w:num>
  <w:num w:numId="10">
    <w:abstractNumId w:val="18"/>
  </w:num>
  <w:num w:numId="11">
    <w:abstractNumId w:val="22"/>
  </w:num>
  <w:num w:numId="12">
    <w:abstractNumId w:val="9"/>
  </w:num>
  <w:num w:numId="13">
    <w:abstractNumId w:val="25"/>
  </w:num>
  <w:num w:numId="14">
    <w:abstractNumId w:val="16"/>
  </w:num>
  <w:num w:numId="15">
    <w:abstractNumId w:val="19"/>
  </w:num>
  <w:num w:numId="16">
    <w:abstractNumId w:val="27"/>
  </w:num>
  <w:num w:numId="17">
    <w:abstractNumId w:val="15"/>
  </w:num>
  <w:num w:numId="18">
    <w:abstractNumId w:val="10"/>
  </w:num>
  <w:num w:numId="19">
    <w:abstractNumId w:val="26"/>
  </w:num>
  <w:num w:numId="20">
    <w:abstractNumId w:val="0"/>
  </w:num>
  <w:num w:numId="21">
    <w:abstractNumId w:val="1"/>
  </w:num>
  <w:num w:numId="22">
    <w:abstractNumId w:val="2"/>
  </w:num>
  <w:num w:numId="23">
    <w:abstractNumId w:val="3"/>
  </w:num>
  <w:num w:numId="24">
    <w:abstractNumId w:val="4"/>
  </w:num>
  <w:num w:numId="25">
    <w:abstractNumId w:val="21"/>
  </w:num>
  <w:num w:numId="26">
    <w:abstractNumId w:val="28"/>
  </w:num>
  <w:num w:numId="27">
    <w:abstractNumId w:val="7"/>
  </w:num>
  <w:num w:numId="28">
    <w:abstractNumId w:val="2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23430"/>
    <w:rsid w:val="00026D6A"/>
    <w:rsid w:val="000406E7"/>
    <w:rsid w:val="000601D8"/>
    <w:rsid w:val="000629C6"/>
    <w:rsid w:val="00073B14"/>
    <w:rsid w:val="0007569E"/>
    <w:rsid w:val="00081A99"/>
    <w:rsid w:val="00093577"/>
    <w:rsid w:val="000B21CE"/>
    <w:rsid w:val="000B5786"/>
    <w:rsid w:val="000B6DF7"/>
    <w:rsid w:val="000E664A"/>
    <w:rsid w:val="000E7263"/>
    <w:rsid w:val="000F75C5"/>
    <w:rsid w:val="001034D9"/>
    <w:rsid w:val="00130E84"/>
    <w:rsid w:val="00141DD2"/>
    <w:rsid w:val="00144A4B"/>
    <w:rsid w:val="00154068"/>
    <w:rsid w:val="00172736"/>
    <w:rsid w:val="00174578"/>
    <w:rsid w:val="00177848"/>
    <w:rsid w:val="00180E0E"/>
    <w:rsid w:val="0018635B"/>
    <w:rsid w:val="00193EB0"/>
    <w:rsid w:val="001A4F28"/>
    <w:rsid w:val="001C1D02"/>
    <w:rsid w:val="001E3145"/>
    <w:rsid w:val="001F1840"/>
    <w:rsid w:val="001F5B94"/>
    <w:rsid w:val="002047C3"/>
    <w:rsid w:val="00204D82"/>
    <w:rsid w:val="00215BDB"/>
    <w:rsid w:val="0022034E"/>
    <w:rsid w:val="002217D8"/>
    <w:rsid w:val="002269C7"/>
    <w:rsid w:val="0022709F"/>
    <w:rsid w:val="00247713"/>
    <w:rsid w:val="00266CA3"/>
    <w:rsid w:val="00270151"/>
    <w:rsid w:val="002740E6"/>
    <w:rsid w:val="00286F6B"/>
    <w:rsid w:val="00293076"/>
    <w:rsid w:val="002A1C43"/>
    <w:rsid w:val="002C77A8"/>
    <w:rsid w:val="002C796E"/>
    <w:rsid w:val="002F4D99"/>
    <w:rsid w:val="00310B63"/>
    <w:rsid w:val="003141BC"/>
    <w:rsid w:val="00320A5A"/>
    <w:rsid w:val="003226F0"/>
    <w:rsid w:val="00357D5B"/>
    <w:rsid w:val="0037186E"/>
    <w:rsid w:val="00382434"/>
    <w:rsid w:val="00384837"/>
    <w:rsid w:val="00387964"/>
    <w:rsid w:val="00392E6A"/>
    <w:rsid w:val="003C4B0D"/>
    <w:rsid w:val="003D2404"/>
    <w:rsid w:val="003D4E56"/>
    <w:rsid w:val="003E0AAA"/>
    <w:rsid w:val="00421A1B"/>
    <w:rsid w:val="00430CEE"/>
    <w:rsid w:val="00433701"/>
    <w:rsid w:val="004661F5"/>
    <w:rsid w:val="004A47B4"/>
    <w:rsid w:val="004A7836"/>
    <w:rsid w:val="004B2372"/>
    <w:rsid w:val="004B53C1"/>
    <w:rsid w:val="004D3BFD"/>
    <w:rsid w:val="004D4480"/>
    <w:rsid w:val="004F00CD"/>
    <w:rsid w:val="0051149E"/>
    <w:rsid w:val="00520758"/>
    <w:rsid w:val="005222B3"/>
    <w:rsid w:val="00531722"/>
    <w:rsid w:val="00543940"/>
    <w:rsid w:val="00545861"/>
    <w:rsid w:val="005464AA"/>
    <w:rsid w:val="00551164"/>
    <w:rsid w:val="00557D31"/>
    <w:rsid w:val="0058463C"/>
    <w:rsid w:val="00585417"/>
    <w:rsid w:val="00586410"/>
    <w:rsid w:val="0059136E"/>
    <w:rsid w:val="00595C59"/>
    <w:rsid w:val="005A3E77"/>
    <w:rsid w:val="005B490E"/>
    <w:rsid w:val="005B6C42"/>
    <w:rsid w:val="005B7D05"/>
    <w:rsid w:val="005F445E"/>
    <w:rsid w:val="005F6F91"/>
    <w:rsid w:val="0060740A"/>
    <w:rsid w:val="00630169"/>
    <w:rsid w:val="00697302"/>
    <w:rsid w:val="006A0D76"/>
    <w:rsid w:val="006B4055"/>
    <w:rsid w:val="006E491C"/>
    <w:rsid w:val="006F03E1"/>
    <w:rsid w:val="006F0FC5"/>
    <w:rsid w:val="006F4678"/>
    <w:rsid w:val="00707FA3"/>
    <w:rsid w:val="00711F4B"/>
    <w:rsid w:val="0071580F"/>
    <w:rsid w:val="00723A87"/>
    <w:rsid w:val="0074328A"/>
    <w:rsid w:val="00746107"/>
    <w:rsid w:val="00753B01"/>
    <w:rsid w:val="00781DC4"/>
    <w:rsid w:val="007A677C"/>
    <w:rsid w:val="007A76DD"/>
    <w:rsid w:val="007A770E"/>
    <w:rsid w:val="007A7E33"/>
    <w:rsid w:val="007B449E"/>
    <w:rsid w:val="007B7EAC"/>
    <w:rsid w:val="007C1EF1"/>
    <w:rsid w:val="007C2CF3"/>
    <w:rsid w:val="007C5C7E"/>
    <w:rsid w:val="00813997"/>
    <w:rsid w:val="00816EE6"/>
    <w:rsid w:val="0082475F"/>
    <w:rsid w:val="00841C15"/>
    <w:rsid w:val="008437BA"/>
    <w:rsid w:val="008517EB"/>
    <w:rsid w:val="0085224F"/>
    <w:rsid w:val="00883A60"/>
    <w:rsid w:val="008A3ED3"/>
    <w:rsid w:val="008C2CE5"/>
    <w:rsid w:val="008D30C9"/>
    <w:rsid w:val="008D4B0D"/>
    <w:rsid w:val="008E2FB2"/>
    <w:rsid w:val="00922685"/>
    <w:rsid w:val="0093038E"/>
    <w:rsid w:val="0093474C"/>
    <w:rsid w:val="00936BD8"/>
    <w:rsid w:val="00940943"/>
    <w:rsid w:val="0095234C"/>
    <w:rsid w:val="00970D74"/>
    <w:rsid w:val="00972AA1"/>
    <w:rsid w:val="00981D96"/>
    <w:rsid w:val="009838C0"/>
    <w:rsid w:val="00986747"/>
    <w:rsid w:val="009B08A6"/>
    <w:rsid w:val="009B2F14"/>
    <w:rsid w:val="009D602B"/>
    <w:rsid w:val="009E6E94"/>
    <w:rsid w:val="009F2BFD"/>
    <w:rsid w:val="00A32132"/>
    <w:rsid w:val="00A34B64"/>
    <w:rsid w:val="00A4516C"/>
    <w:rsid w:val="00A5400B"/>
    <w:rsid w:val="00A74BCC"/>
    <w:rsid w:val="00A764E9"/>
    <w:rsid w:val="00A803B0"/>
    <w:rsid w:val="00A8406D"/>
    <w:rsid w:val="00A92B34"/>
    <w:rsid w:val="00AC0831"/>
    <w:rsid w:val="00AC67AC"/>
    <w:rsid w:val="00AD155A"/>
    <w:rsid w:val="00AD21CD"/>
    <w:rsid w:val="00AD36DE"/>
    <w:rsid w:val="00AE187D"/>
    <w:rsid w:val="00AF6459"/>
    <w:rsid w:val="00B0000C"/>
    <w:rsid w:val="00B02726"/>
    <w:rsid w:val="00B13FBF"/>
    <w:rsid w:val="00B356CA"/>
    <w:rsid w:val="00B44D3C"/>
    <w:rsid w:val="00B474EF"/>
    <w:rsid w:val="00B65FBC"/>
    <w:rsid w:val="00B9763E"/>
    <w:rsid w:val="00BA2F10"/>
    <w:rsid w:val="00BC198F"/>
    <w:rsid w:val="00BD5187"/>
    <w:rsid w:val="00BF7CAA"/>
    <w:rsid w:val="00C132CF"/>
    <w:rsid w:val="00C16827"/>
    <w:rsid w:val="00C30F32"/>
    <w:rsid w:val="00C51EF7"/>
    <w:rsid w:val="00C6107E"/>
    <w:rsid w:val="00C62ECC"/>
    <w:rsid w:val="00C67BC6"/>
    <w:rsid w:val="00C76364"/>
    <w:rsid w:val="00C92A12"/>
    <w:rsid w:val="00CA07EF"/>
    <w:rsid w:val="00CA218E"/>
    <w:rsid w:val="00CA41CC"/>
    <w:rsid w:val="00CC51A2"/>
    <w:rsid w:val="00CD2B33"/>
    <w:rsid w:val="00CD3C10"/>
    <w:rsid w:val="00CD6B7F"/>
    <w:rsid w:val="00CE33E7"/>
    <w:rsid w:val="00CF015B"/>
    <w:rsid w:val="00CF3DCC"/>
    <w:rsid w:val="00D06B42"/>
    <w:rsid w:val="00D102BE"/>
    <w:rsid w:val="00D10B31"/>
    <w:rsid w:val="00D11208"/>
    <w:rsid w:val="00D140AD"/>
    <w:rsid w:val="00D227F5"/>
    <w:rsid w:val="00D50B26"/>
    <w:rsid w:val="00D71719"/>
    <w:rsid w:val="00D83200"/>
    <w:rsid w:val="00DA55BE"/>
    <w:rsid w:val="00DA6AE5"/>
    <w:rsid w:val="00DB3D8D"/>
    <w:rsid w:val="00DD3B6B"/>
    <w:rsid w:val="00DE11F2"/>
    <w:rsid w:val="00E00866"/>
    <w:rsid w:val="00E22959"/>
    <w:rsid w:val="00E40674"/>
    <w:rsid w:val="00E44C8B"/>
    <w:rsid w:val="00E6019B"/>
    <w:rsid w:val="00E652DA"/>
    <w:rsid w:val="00E7112C"/>
    <w:rsid w:val="00E7381D"/>
    <w:rsid w:val="00E96C49"/>
    <w:rsid w:val="00EA1E4A"/>
    <w:rsid w:val="00EB20D3"/>
    <w:rsid w:val="00EB4332"/>
    <w:rsid w:val="00EF7B0D"/>
    <w:rsid w:val="00F06013"/>
    <w:rsid w:val="00F103CD"/>
    <w:rsid w:val="00F276AA"/>
    <w:rsid w:val="00F37E68"/>
    <w:rsid w:val="00F50CE4"/>
    <w:rsid w:val="00F5736C"/>
    <w:rsid w:val="00F57746"/>
    <w:rsid w:val="00F8197E"/>
    <w:rsid w:val="00F82D47"/>
    <w:rsid w:val="00F87EC0"/>
    <w:rsid w:val="00F93D68"/>
    <w:rsid w:val="00F94157"/>
    <w:rsid w:val="00F975B9"/>
    <w:rsid w:val="00FA3194"/>
    <w:rsid w:val="00FB2380"/>
    <w:rsid w:val="00FC0021"/>
    <w:rsid w:val="00FD33F8"/>
    <w:rsid w:val="00FD73E2"/>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093577"/>
    <w:rPr>
      <w:sz w:val="18"/>
      <w:szCs w:val="18"/>
    </w:rPr>
  </w:style>
  <w:style w:type="paragraph" w:styleId="CommentText">
    <w:name w:val="annotation text"/>
    <w:basedOn w:val="Normal"/>
    <w:link w:val="CommentTextChar"/>
    <w:semiHidden/>
    <w:unhideWhenUsed/>
    <w:rsid w:val="00093577"/>
    <w:pPr>
      <w:spacing w:line="240" w:lineRule="auto"/>
    </w:pPr>
    <w:rPr>
      <w:sz w:val="24"/>
      <w:szCs w:val="24"/>
    </w:rPr>
  </w:style>
  <w:style w:type="character" w:customStyle="1" w:styleId="CommentTextChar">
    <w:name w:val="Comment Text Char"/>
    <w:basedOn w:val="DefaultParagraphFont"/>
    <w:link w:val="CommentText"/>
    <w:uiPriority w:val="99"/>
    <w:semiHidden/>
    <w:rsid w:val="00093577"/>
    <w:rPr>
      <w:sz w:val="24"/>
      <w:szCs w:val="24"/>
    </w:rPr>
  </w:style>
  <w:style w:type="paragraph" w:styleId="CommentSubject">
    <w:name w:val="annotation subject"/>
    <w:basedOn w:val="CommentText"/>
    <w:next w:val="CommentText"/>
    <w:link w:val="CommentSubjectChar"/>
    <w:uiPriority w:val="99"/>
    <w:semiHidden/>
    <w:unhideWhenUsed/>
    <w:rsid w:val="00093577"/>
    <w:rPr>
      <w:b/>
      <w:bCs/>
      <w:sz w:val="20"/>
      <w:szCs w:val="20"/>
    </w:rPr>
  </w:style>
  <w:style w:type="character" w:customStyle="1" w:styleId="CommentSubjectChar">
    <w:name w:val="Comment Subject Char"/>
    <w:basedOn w:val="CommentTextChar"/>
    <w:link w:val="CommentSubject"/>
    <w:uiPriority w:val="99"/>
    <w:semiHidden/>
    <w:rsid w:val="00093577"/>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093577"/>
    <w:rPr>
      <w:sz w:val="18"/>
      <w:szCs w:val="18"/>
    </w:rPr>
  </w:style>
  <w:style w:type="paragraph" w:styleId="CommentText">
    <w:name w:val="annotation text"/>
    <w:basedOn w:val="Normal"/>
    <w:link w:val="CommentTextChar"/>
    <w:semiHidden/>
    <w:unhideWhenUsed/>
    <w:rsid w:val="00093577"/>
    <w:pPr>
      <w:spacing w:line="240" w:lineRule="auto"/>
    </w:pPr>
    <w:rPr>
      <w:sz w:val="24"/>
      <w:szCs w:val="24"/>
    </w:rPr>
  </w:style>
  <w:style w:type="character" w:customStyle="1" w:styleId="CommentTextChar">
    <w:name w:val="Comment Text Char"/>
    <w:basedOn w:val="DefaultParagraphFont"/>
    <w:link w:val="CommentText"/>
    <w:uiPriority w:val="99"/>
    <w:semiHidden/>
    <w:rsid w:val="00093577"/>
    <w:rPr>
      <w:sz w:val="24"/>
      <w:szCs w:val="24"/>
    </w:rPr>
  </w:style>
  <w:style w:type="paragraph" w:styleId="CommentSubject">
    <w:name w:val="annotation subject"/>
    <w:basedOn w:val="CommentText"/>
    <w:next w:val="CommentText"/>
    <w:link w:val="CommentSubjectChar"/>
    <w:uiPriority w:val="99"/>
    <w:semiHidden/>
    <w:unhideWhenUsed/>
    <w:rsid w:val="00093577"/>
    <w:rPr>
      <w:b/>
      <w:bCs/>
      <w:sz w:val="20"/>
      <w:szCs w:val="20"/>
    </w:rPr>
  </w:style>
  <w:style w:type="character" w:customStyle="1" w:styleId="CommentSubjectChar">
    <w:name w:val="Comment Subject Char"/>
    <w:basedOn w:val="CommentTextChar"/>
    <w:link w:val="CommentSubject"/>
    <w:uiPriority w:val="99"/>
    <w:semiHidden/>
    <w:rsid w:val="0009357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AFF36-C927-455C-86C5-40CFA21BB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2012-06-07T18:19:00Z</cp:lastPrinted>
  <dcterms:created xsi:type="dcterms:W3CDTF">2013-10-03T14:24:00Z</dcterms:created>
  <dcterms:modified xsi:type="dcterms:W3CDTF">2013-10-03T14:24:00Z</dcterms:modified>
</cp:coreProperties>
</file>