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FCA2" w14:textId="77777777" w:rsidR="009F2ECE" w:rsidRPr="00F8226C" w:rsidRDefault="009F2ECE" w:rsidP="009F2ECE">
      <w:pPr>
        <w:spacing w:after="0" w:line="360" w:lineRule="auto"/>
        <w:rPr>
          <w:sz w:val="32"/>
        </w:rPr>
      </w:pPr>
      <w:r w:rsidRPr="00F8226C">
        <w:rPr>
          <w:sz w:val="32"/>
          <w:szCs w:val="32"/>
        </w:rPr>
        <w:t>Unit 4/Week 2</w:t>
      </w:r>
    </w:p>
    <w:p w14:paraId="5DA5A007" w14:textId="77777777" w:rsidR="009F2ECE" w:rsidRPr="00F8226C" w:rsidRDefault="009F2ECE" w:rsidP="009F2ECE">
      <w:pPr>
        <w:spacing w:after="0" w:line="360" w:lineRule="auto"/>
        <w:rPr>
          <w:sz w:val="32"/>
          <w:szCs w:val="32"/>
          <w:u w:val="single"/>
        </w:rPr>
      </w:pPr>
      <w:r w:rsidRPr="00F8226C">
        <w:rPr>
          <w:sz w:val="32"/>
          <w:szCs w:val="32"/>
          <w:u w:val="single"/>
        </w:rPr>
        <w:t>Title:</w:t>
      </w:r>
      <w:r w:rsidRPr="00F8226C">
        <w:rPr>
          <w:sz w:val="32"/>
          <w:szCs w:val="32"/>
        </w:rPr>
        <w:t xml:space="preserve"> Seal Surfer</w:t>
      </w:r>
    </w:p>
    <w:p w14:paraId="35F909D4" w14:textId="77777777" w:rsidR="009F2ECE" w:rsidRPr="00F8226C" w:rsidRDefault="009F2ECE" w:rsidP="009F2ECE">
      <w:pPr>
        <w:spacing w:after="0" w:line="360" w:lineRule="auto"/>
        <w:rPr>
          <w:sz w:val="32"/>
          <w:szCs w:val="32"/>
          <w:u w:val="single"/>
        </w:rPr>
      </w:pPr>
      <w:r w:rsidRPr="00F8226C">
        <w:rPr>
          <w:sz w:val="32"/>
          <w:szCs w:val="32"/>
          <w:u w:val="single"/>
        </w:rPr>
        <w:t>Suggested Time:</w:t>
      </w:r>
      <w:r w:rsidRPr="00F8226C">
        <w:rPr>
          <w:sz w:val="32"/>
          <w:szCs w:val="32"/>
        </w:rPr>
        <w:t xml:space="preserve"> 5 days (45 minutes per day)</w:t>
      </w:r>
    </w:p>
    <w:p w14:paraId="2DFAE953" w14:textId="77777777" w:rsidR="00A610FA" w:rsidRDefault="009F2ECE" w:rsidP="009F2ECE">
      <w:pPr>
        <w:spacing w:after="0" w:line="360" w:lineRule="auto"/>
        <w:rPr>
          <w:sz w:val="32"/>
          <w:szCs w:val="32"/>
        </w:rPr>
      </w:pPr>
      <w:r w:rsidRPr="00F8226C">
        <w:rPr>
          <w:sz w:val="32"/>
          <w:szCs w:val="32"/>
          <w:u w:val="single"/>
        </w:rPr>
        <w:t>Common Core ELA Standards:</w:t>
      </w:r>
      <w:r w:rsidRPr="00F8226C">
        <w:rPr>
          <w:sz w:val="32"/>
          <w:szCs w:val="32"/>
        </w:rPr>
        <w:t xml:space="preserve"> </w:t>
      </w:r>
      <w:r w:rsidR="00A610FA">
        <w:rPr>
          <w:sz w:val="32"/>
          <w:szCs w:val="32"/>
        </w:rPr>
        <w:t>RL.3.1, RL.3.2, RL.3.3, RL.3.7; RF.3.3, RF.3.4; W.3.2, W.3.4; SL.3.1, SL.3.4, SL.3.6; L.3.1, L.3.2, L.3.4</w:t>
      </w:r>
    </w:p>
    <w:p w14:paraId="638354D7" w14:textId="77777777" w:rsidR="001F1840" w:rsidRDefault="000B5786" w:rsidP="001034D9">
      <w:pPr>
        <w:spacing w:after="0" w:line="360" w:lineRule="auto"/>
        <w:rPr>
          <w:rFonts w:asciiTheme="minorHAnsi" w:hAnsiTheme="minorHAnsi" w:cstheme="minorHAnsi"/>
          <w:sz w:val="32"/>
          <w:szCs w:val="32"/>
          <w:u w:val="single"/>
        </w:rPr>
      </w:pPr>
      <w:bookmarkStart w:id="0" w:name="_GoBack"/>
      <w:bookmarkEnd w:id="0"/>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05AA5AE"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092DB6D"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CF8CEE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02703FD" w14:textId="77777777" w:rsidR="009F2ECE" w:rsidRPr="009F2ECE" w:rsidDel="00C6446C" w:rsidRDefault="009F2ECE" w:rsidP="009F2ECE">
      <w:pPr>
        <w:pStyle w:val="ListParagraph"/>
        <w:spacing w:after="0" w:line="360" w:lineRule="auto"/>
        <w:ind w:left="1080"/>
        <w:rPr>
          <w:sz w:val="24"/>
          <w:szCs w:val="24"/>
          <w:u w:val="single"/>
        </w:rPr>
      </w:pPr>
      <w:r w:rsidRPr="009F2ECE">
        <w:rPr>
          <w:sz w:val="24"/>
          <w:szCs w:val="24"/>
          <w:u w:val="single"/>
        </w:rPr>
        <w:t>Big Ideas and Key Understandings</w:t>
      </w:r>
    </w:p>
    <w:p w14:paraId="73D0A2A0" w14:textId="77777777" w:rsidR="009F2ECE" w:rsidRPr="009F2ECE" w:rsidRDefault="009F2ECE" w:rsidP="009F2ECE">
      <w:pPr>
        <w:pStyle w:val="ListParagraph"/>
        <w:spacing w:after="0" w:line="360" w:lineRule="auto"/>
        <w:ind w:firstLine="360"/>
        <w:rPr>
          <w:sz w:val="24"/>
          <w:szCs w:val="24"/>
        </w:rPr>
      </w:pPr>
      <w:r w:rsidRPr="009F2ECE">
        <w:rPr>
          <w:sz w:val="24"/>
          <w:szCs w:val="24"/>
        </w:rPr>
        <w:t>All creatures change as they go through the life cycle. There are many ways to change but change is always constant.</w:t>
      </w:r>
    </w:p>
    <w:p w14:paraId="25FBCA4A" w14:textId="77777777" w:rsidR="009F2ECE" w:rsidRPr="009F2ECE" w:rsidRDefault="009F2ECE" w:rsidP="009F2ECE">
      <w:pPr>
        <w:pStyle w:val="ListParagraph"/>
        <w:spacing w:after="0" w:line="360" w:lineRule="auto"/>
        <w:ind w:firstLine="360"/>
        <w:rPr>
          <w:sz w:val="24"/>
          <w:szCs w:val="24"/>
          <w:u w:val="single"/>
        </w:rPr>
      </w:pPr>
      <w:r w:rsidRPr="009F2ECE">
        <w:rPr>
          <w:sz w:val="24"/>
          <w:szCs w:val="24"/>
          <w:u w:val="single"/>
        </w:rPr>
        <w:t>Synopsis</w:t>
      </w:r>
    </w:p>
    <w:p w14:paraId="478C4BFA" w14:textId="77777777" w:rsidR="009F2ECE" w:rsidRPr="009F2ECE" w:rsidRDefault="009F2ECE" w:rsidP="009F2ECE">
      <w:pPr>
        <w:pStyle w:val="ListParagraph"/>
        <w:spacing w:after="0" w:line="360" w:lineRule="auto"/>
        <w:ind w:left="1080"/>
        <w:rPr>
          <w:sz w:val="24"/>
          <w:szCs w:val="24"/>
        </w:rPr>
      </w:pPr>
      <w:r w:rsidRPr="009F2ECE">
        <w:rPr>
          <w:sz w:val="24"/>
          <w:szCs w:val="24"/>
        </w:rPr>
        <w:t>Ben enjoys going to the beach with his grandfather and one day they watch a seal being born. Over the next few seasons, Ben develops a special bond with this seal, a bond that Ben knows will last the rest of his life.</w:t>
      </w:r>
    </w:p>
    <w:p w14:paraId="6C4BA08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C59DAF8"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0E322F0B"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36436F65"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54154A96"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lastRenderedPageBreak/>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4FDB2E9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269819E0" w14:textId="77777777" w:rsidR="001F1840" w:rsidRDefault="001F1840" w:rsidP="00320A5A">
      <w:pPr>
        <w:spacing w:after="0" w:line="360" w:lineRule="auto"/>
        <w:rPr>
          <w:rFonts w:asciiTheme="minorHAnsi" w:hAnsiTheme="minorHAnsi" w:cstheme="minorHAnsi"/>
          <w:sz w:val="24"/>
          <w:szCs w:val="24"/>
        </w:rPr>
      </w:pPr>
    </w:p>
    <w:p w14:paraId="34255BE0" w14:textId="77777777" w:rsidR="009F2EC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9F2ECE" w:rsidRPr="00CD6B7F" w14:paraId="28D4C256" w14:textId="77777777">
        <w:trPr>
          <w:trHeight w:val="147"/>
        </w:trPr>
        <w:tc>
          <w:tcPr>
            <w:tcW w:w="6449" w:type="dxa"/>
          </w:tcPr>
          <w:p w14:paraId="18426E61" w14:textId="77777777" w:rsidR="009F2ECE" w:rsidRPr="00CD6B7F" w:rsidRDefault="009F2ECE" w:rsidP="005B6C42">
            <w:pPr>
              <w:spacing w:after="0" w:line="240" w:lineRule="auto"/>
              <w:rPr>
                <w:b/>
                <w:sz w:val="24"/>
                <w:szCs w:val="24"/>
              </w:rPr>
            </w:pPr>
            <w:r>
              <w:rPr>
                <w:b/>
                <w:sz w:val="24"/>
                <w:szCs w:val="24"/>
              </w:rPr>
              <w:t>Text-d</w:t>
            </w:r>
            <w:r w:rsidRPr="00CD6B7F">
              <w:rPr>
                <w:b/>
                <w:sz w:val="24"/>
                <w:szCs w:val="24"/>
              </w:rPr>
              <w:t>ependent Questions</w:t>
            </w:r>
          </w:p>
        </w:tc>
        <w:tc>
          <w:tcPr>
            <w:tcW w:w="6449" w:type="dxa"/>
          </w:tcPr>
          <w:p w14:paraId="47913616" w14:textId="77777777" w:rsidR="009F2ECE" w:rsidRPr="00CD6B7F" w:rsidRDefault="009F2ECE" w:rsidP="005B6C42">
            <w:pPr>
              <w:spacing w:after="0" w:line="240" w:lineRule="auto"/>
              <w:rPr>
                <w:b/>
                <w:sz w:val="24"/>
                <w:szCs w:val="24"/>
              </w:rPr>
            </w:pPr>
            <w:r>
              <w:rPr>
                <w:b/>
                <w:sz w:val="24"/>
                <w:szCs w:val="24"/>
              </w:rPr>
              <w:t xml:space="preserve">Evidence-based </w:t>
            </w:r>
            <w:r w:rsidRPr="00CD6B7F">
              <w:rPr>
                <w:b/>
                <w:sz w:val="24"/>
                <w:szCs w:val="24"/>
              </w:rPr>
              <w:t>Answers</w:t>
            </w:r>
          </w:p>
        </w:tc>
      </w:tr>
      <w:tr w:rsidR="009F2ECE" w:rsidRPr="00CD6B7F" w14:paraId="63C414D3" w14:textId="77777777">
        <w:trPr>
          <w:trHeight w:val="147"/>
        </w:trPr>
        <w:tc>
          <w:tcPr>
            <w:tcW w:w="6449" w:type="dxa"/>
          </w:tcPr>
          <w:p w14:paraId="053016A4" w14:textId="77777777" w:rsidR="009F2ECE" w:rsidRPr="00CD6B7F" w:rsidRDefault="009F2ECE" w:rsidP="00177848">
            <w:pPr>
              <w:spacing w:after="0" w:line="240" w:lineRule="auto"/>
              <w:rPr>
                <w:sz w:val="24"/>
                <w:szCs w:val="24"/>
              </w:rPr>
            </w:pPr>
            <w:r>
              <w:rPr>
                <w:sz w:val="24"/>
                <w:szCs w:val="24"/>
              </w:rPr>
              <w:t xml:space="preserve">The </w:t>
            </w:r>
            <w:r w:rsidRPr="00567E67">
              <w:rPr>
                <w:rFonts w:ascii="Calibri" w:eastAsia="Calibri" w:hAnsi="Calibri" w:cs="Times New Roman"/>
                <w:sz w:val="24"/>
                <w:szCs w:val="24"/>
              </w:rPr>
              <w:t xml:space="preserve">setting is important to this story. </w:t>
            </w:r>
            <w:r w:rsidRPr="00567E67">
              <w:rPr>
                <w:rFonts w:ascii="Calibri" w:eastAsia="Calibri" w:hAnsi="Calibri" w:cs="Times New Roman"/>
                <w:sz w:val="24"/>
              </w:rPr>
              <w:t xml:space="preserve">Reread the words and look at the illustrations on pages 48 – 49, then list three words from the text and the illustration that tell about the setting. </w:t>
            </w:r>
            <w:r w:rsidRPr="00567E67">
              <w:rPr>
                <w:rFonts w:ascii="Calibri" w:eastAsia="Calibri" w:hAnsi="Calibri" w:cs="Times New Roman"/>
                <w:sz w:val="24"/>
                <w:szCs w:val="24"/>
              </w:rPr>
              <w:t xml:space="preserve">  </w:t>
            </w:r>
          </w:p>
        </w:tc>
        <w:tc>
          <w:tcPr>
            <w:tcW w:w="6449" w:type="dxa"/>
          </w:tcPr>
          <w:p w14:paraId="20E14A4D"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-Rocky beach</w:t>
            </w:r>
          </w:p>
          <w:p w14:paraId="7DEC32B4"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-water</w:t>
            </w:r>
          </w:p>
          <w:p w14:paraId="69620F36"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-habitat for sea animals</w:t>
            </w:r>
          </w:p>
          <w:p w14:paraId="71EE7324" w14:textId="77777777"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 xml:space="preserve">-the seal, so you </w:t>
            </w:r>
            <w:proofErr w:type="gramStart"/>
            <w:r w:rsidRPr="00F72E99">
              <w:rPr>
                <w:rFonts w:ascii="Calibri" w:eastAsia="Calibri" w:hAnsi="Calibri" w:cs="Times New Roman"/>
                <w:sz w:val="24"/>
                <w:szCs w:val="24"/>
              </w:rPr>
              <w:t>have to</w:t>
            </w:r>
            <w:proofErr w:type="gramEnd"/>
            <w:r w:rsidRPr="00F72E99">
              <w:rPr>
                <w:rFonts w:ascii="Calibri" w:eastAsia="Calibri" w:hAnsi="Calibri" w:cs="Times New Roman"/>
                <w:sz w:val="24"/>
                <w:szCs w:val="24"/>
              </w:rPr>
              <w:t xml:space="preserve"> be near its habitat</w:t>
            </w:r>
          </w:p>
        </w:tc>
      </w:tr>
      <w:tr w:rsidR="009F2ECE" w:rsidRPr="00CD6B7F" w14:paraId="7BF2C96D" w14:textId="77777777">
        <w:trPr>
          <w:trHeight w:val="147"/>
        </w:trPr>
        <w:tc>
          <w:tcPr>
            <w:tcW w:w="6449" w:type="dxa"/>
          </w:tcPr>
          <w:p w14:paraId="745FE074" w14:textId="77777777" w:rsidR="009F2ECE" w:rsidRPr="00CD6B7F" w:rsidRDefault="009F2ECE" w:rsidP="009D602B">
            <w:pPr>
              <w:spacing w:after="0" w:line="240" w:lineRule="auto"/>
              <w:rPr>
                <w:sz w:val="24"/>
                <w:szCs w:val="24"/>
              </w:rPr>
            </w:pPr>
            <w:r>
              <w:rPr>
                <w:rFonts w:ascii="Calibri" w:eastAsia="Calibri" w:hAnsi="Calibri" w:cs="Times New Roman"/>
                <w:sz w:val="24"/>
                <w:szCs w:val="24"/>
              </w:rPr>
              <w:t>Reread</w:t>
            </w:r>
            <w:r w:rsidRPr="00F72E99">
              <w:rPr>
                <w:rFonts w:ascii="Calibri" w:eastAsia="Calibri" w:hAnsi="Calibri" w:cs="Times New Roman"/>
                <w:sz w:val="24"/>
                <w:szCs w:val="24"/>
              </w:rPr>
              <w:t xml:space="preserve"> pages 48-50</w:t>
            </w:r>
            <w:r>
              <w:rPr>
                <w:rFonts w:ascii="Calibri" w:eastAsia="Calibri" w:hAnsi="Calibri" w:cs="Times New Roman"/>
                <w:sz w:val="24"/>
                <w:szCs w:val="24"/>
              </w:rPr>
              <w:t>.</w:t>
            </w:r>
            <w:r w:rsidRPr="00F72E99">
              <w:rPr>
                <w:rFonts w:ascii="Calibri" w:eastAsia="Calibri" w:hAnsi="Calibri" w:cs="Times New Roman"/>
                <w:sz w:val="24"/>
                <w:szCs w:val="24"/>
              </w:rPr>
              <w:t xml:space="preserve"> </w:t>
            </w:r>
            <w:r>
              <w:rPr>
                <w:rFonts w:ascii="Calibri" w:eastAsia="Calibri" w:hAnsi="Calibri" w:cs="Times New Roman"/>
                <w:sz w:val="24"/>
                <w:szCs w:val="24"/>
              </w:rPr>
              <w:t>T</w:t>
            </w:r>
            <w:r w:rsidRPr="00F72E99">
              <w:rPr>
                <w:rFonts w:ascii="Calibri" w:eastAsia="Calibri" w:hAnsi="Calibri" w:cs="Times New Roman"/>
                <w:sz w:val="24"/>
                <w:szCs w:val="24"/>
              </w:rPr>
              <w:t xml:space="preserve">he reader starts to see a relationship growing between Ben and the seal family. Where on these pages does the text give evidence of this? </w:t>
            </w:r>
          </w:p>
        </w:tc>
        <w:tc>
          <w:tcPr>
            <w:tcW w:w="6449" w:type="dxa"/>
          </w:tcPr>
          <w:p w14:paraId="1D32C15F"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sees the mom &amp; newborn seal pup</w:t>
            </w:r>
          </w:p>
          <w:p w14:paraId="3F311D79"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asks his grandfather to help him gather fish for the seal family</w:t>
            </w:r>
          </w:p>
          <w:p w14:paraId="5A447B21"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and his grandfather return often to watch the seal family throughout spring</w:t>
            </w:r>
          </w:p>
          <w:p w14:paraId="10348878"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-The seal pup watches Ben</w:t>
            </w:r>
          </w:p>
          <w:p w14:paraId="4A641126" w14:textId="77777777"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-Ben cheers (is excited for) the seal pup when she goes into the water for the first time</w:t>
            </w:r>
          </w:p>
        </w:tc>
      </w:tr>
      <w:tr w:rsidR="009F2ECE" w:rsidRPr="00CD6B7F" w14:paraId="0230B6D8" w14:textId="77777777">
        <w:trPr>
          <w:trHeight w:val="147"/>
        </w:trPr>
        <w:tc>
          <w:tcPr>
            <w:tcW w:w="6449" w:type="dxa"/>
          </w:tcPr>
          <w:p w14:paraId="2C2646A5" w14:textId="77777777"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On pages 52 &amp; 53, Ben goes down </w:t>
            </w:r>
            <w:r>
              <w:rPr>
                <w:rFonts w:ascii="Calibri" w:eastAsia="Calibri" w:hAnsi="Calibri" w:cs="Times New Roman"/>
                <w:sz w:val="24"/>
                <w:szCs w:val="24"/>
              </w:rPr>
              <w:t xml:space="preserve">to </w:t>
            </w:r>
            <w:r w:rsidRPr="00F72E99">
              <w:rPr>
                <w:rFonts w:ascii="Calibri" w:eastAsia="Calibri" w:hAnsi="Calibri" w:cs="Times New Roman"/>
                <w:sz w:val="24"/>
                <w:szCs w:val="24"/>
              </w:rPr>
              <w:t>the harbor to meet his granddad. What does he find his granddad doing? What conclusions can you make from these pages about how Ben’s granddad feels a</w:t>
            </w:r>
            <w:r w:rsidRPr="00567E67">
              <w:rPr>
                <w:rFonts w:ascii="Calibri" w:eastAsia="Calibri" w:hAnsi="Calibri" w:cs="Times New Roman"/>
                <w:sz w:val="24"/>
                <w:szCs w:val="24"/>
              </w:rPr>
              <w:t xml:space="preserve">bout the seal family?  </w:t>
            </w:r>
          </w:p>
        </w:tc>
        <w:tc>
          <w:tcPr>
            <w:tcW w:w="6449" w:type="dxa"/>
          </w:tcPr>
          <w:p w14:paraId="5370FF15"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His</w:t>
            </w:r>
            <w:r>
              <w:rPr>
                <w:rFonts w:ascii="Calibri" w:eastAsia="Calibri" w:hAnsi="Calibri" w:cs="Times New Roman"/>
                <w:sz w:val="24"/>
                <w:szCs w:val="24"/>
              </w:rPr>
              <w:t xml:space="preserve"> </w:t>
            </w:r>
            <w:r w:rsidRPr="00F72E99">
              <w:rPr>
                <w:rFonts w:ascii="Calibri" w:eastAsia="Calibri" w:hAnsi="Calibri" w:cs="Times New Roman"/>
                <w:sz w:val="24"/>
                <w:szCs w:val="24"/>
              </w:rPr>
              <w:t>granddad was feeding the seal family without Ben being there (he wasn</w:t>
            </w:r>
            <w:r w:rsidRPr="00567E67">
              <w:rPr>
                <w:rFonts w:ascii="Calibri" w:eastAsia="Calibri" w:hAnsi="Calibri" w:cs="Times New Roman"/>
                <w:sz w:val="24"/>
                <w:szCs w:val="24"/>
              </w:rPr>
              <w:t>’t just doing it for Ben’s benefit)</w:t>
            </w:r>
          </w:p>
          <w:p w14:paraId="30F6ABFC" w14:textId="77777777"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-The granddad is feeding the fish he just caught to the seal family while playing music loud enough for the seals to enjoy also</w:t>
            </w:r>
          </w:p>
        </w:tc>
      </w:tr>
      <w:tr w:rsidR="009F2ECE" w:rsidRPr="00CD6B7F" w14:paraId="24BE2784" w14:textId="77777777">
        <w:trPr>
          <w:trHeight w:val="147"/>
        </w:trPr>
        <w:tc>
          <w:tcPr>
            <w:tcW w:w="6449" w:type="dxa"/>
          </w:tcPr>
          <w:p w14:paraId="21E33D35" w14:textId="77777777"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On pages 52 – 53, note the last paragraph where the surface of the water is compared to a mirror.  Using the text, explain how </w:t>
            </w:r>
            <w:r w:rsidRPr="00567E67">
              <w:rPr>
                <w:rFonts w:ascii="Calibri" w:eastAsia="Calibri" w:hAnsi="Calibri" w:cs="Times New Roman"/>
                <w:sz w:val="24"/>
                <w:szCs w:val="24"/>
              </w:rPr>
              <w:lastRenderedPageBreak/>
              <w:t>the author shows that the surface of the water is both the same and different from a mirror</w:t>
            </w:r>
            <w:r w:rsidRPr="00F72E99">
              <w:rPr>
                <w:rFonts w:ascii="Calibri" w:eastAsia="Calibri" w:hAnsi="Calibri" w:cs="Times New Roman"/>
                <w:sz w:val="24"/>
                <w:szCs w:val="24"/>
              </w:rPr>
              <w:t>.</w:t>
            </w:r>
          </w:p>
        </w:tc>
        <w:tc>
          <w:tcPr>
            <w:tcW w:w="6449" w:type="dxa"/>
          </w:tcPr>
          <w:p w14:paraId="25AFF1B3" w14:textId="77777777" w:rsidR="009F2ECE" w:rsidRPr="00567E67" w:rsidRDefault="009F2ECE" w:rsidP="009978D9">
            <w:pPr>
              <w:spacing w:after="0" w:line="240" w:lineRule="auto"/>
              <w:rPr>
                <w:rFonts w:ascii="Calibri" w:eastAsia="Calibri" w:hAnsi="Calibri" w:cs="Times New Roman"/>
                <w:sz w:val="24"/>
              </w:rPr>
            </w:pPr>
            <w:r w:rsidRPr="00F72E99">
              <w:rPr>
                <w:rFonts w:ascii="Calibri" w:eastAsia="Calibri" w:hAnsi="Calibri" w:cs="Times New Roman"/>
                <w:sz w:val="24"/>
                <w:szCs w:val="24"/>
              </w:rPr>
              <w:lastRenderedPageBreak/>
              <w:t xml:space="preserve">- the reflection is visible in the water, then it dissolves and then </w:t>
            </w:r>
            <w:proofErr w:type="gramStart"/>
            <w:r w:rsidRPr="00F72E99">
              <w:rPr>
                <w:rFonts w:ascii="Calibri" w:eastAsia="Calibri" w:hAnsi="Calibri" w:cs="Times New Roman"/>
                <w:sz w:val="24"/>
                <w:szCs w:val="24"/>
              </w:rPr>
              <w:t>it</w:t>
            </w:r>
            <w:proofErr w:type="gramEnd"/>
            <w:r w:rsidRPr="00F72E99">
              <w:rPr>
                <w:rFonts w:ascii="Calibri" w:eastAsia="Calibri" w:hAnsi="Calibri" w:cs="Times New Roman"/>
                <w:sz w:val="24"/>
                <w:szCs w:val="24"/>
              </w:rPr>
              <w:t xml:space="preserve"> reforms</w:t>
            </w:r>
          </w:p>
          <w:p w14:paraId="69D82988" w14:textId="77777777" w:rsidR="009F2ECE" w:rsidRPr="00CD6B7F" w:rsidRDefault="009F2ECE" w:rsidP="005B6C42">
            <w:pPr>
              <w:spacing w:after="0" w:line="240" w:lineRule="auto"/>
              <w:rPr>
                <w:sz w:val="24"/>
                <w:szCs w:val="24"/>
              </w:rPr>
            </w:pPr>
            <w:r w:rsidRPr="00F72E99">
              <w:rPr>
                <w:rFonts w:ascii="Calibri" w:eastAsia="Calibri" w:hAnsi="Calibri" w:cs="Times New Roman"/>
                <w:sz w:val="24"/>
                <w:szCs w:val="24"/>
              </w:rPr>
              <w:lastRenderedPageBreak/>
              <w:t>-it is a liquid while a mirror is solid</w:t>
            </w:r>
          </w:p>
        </w:tc>
      </w:tr>
      <w:tr w:rsidR="009F2ECE" w:rsidRPr="00CD6B7F" w14:paraId="30D795ED" w14:textId="77777777">
        <w:trPr>
          <w:trHeight w:val="147"/>
        </w:trPr>
        <w:tc>
          <w:tcPr>
            <w:tcW w:w="6449" w:type="dxa"/>
          </w:tcPr>
          <w:p w14:paraId="2DFEB604" w14:textId="77777777" w:rsidR="009F2ECE" w:rsidRPr="00CD6B7F" w:rsidRDefault="009F2ECE" w:rsidP="005B6C42">
            <w:pPr>
              <w:spacing w:after="0" w:line="240" w:lineRule="auto"/>
              <w:rPr>
                <w:sz w:val="24"/>
                <w:szCs w:val="24"/>
              </w:rPr>
            </w:pPr>
            <w:r w:rsidRPr="00F72E99">
              <w:rPr>
                <w:rFonts w:ascii="Calibri" w:eastAsia="Calibri" w:hAnsi="Calibri" w:cs="Times New Roman"/>
                <w:sz w:val="24"/>
                <w:szCs w:val="24"/>
              </w:rPr>
              <w:lastRenderedPageBreak/>
              <w:t>On page 55</w:t>
            </w:r>
            <w:r>
              <w:rPr>
                <w:sz w:val="24"/>
                <w:szCs w:val="24"/>
              </w:rPr>
              <w:t>,</w:t>
            </w:r>
            <w:r w:rsidRPr="00F72E99">
              <w:rPr>
                <w:rFonts w:ascii="Calibri" w:eastAsia="Calibri" w:hAnsi="Calibri" w:cs="Times New Roman"/>
                <w:sz w:val="24"/>
                <w:szCs w:val="24"/>
              </w:rPr>
              <w:t xml:space="preserve"> the author writes, “Rain and mountainous waves wrenched great rocks from the cliffs.”  What does wrenched mean in this sentence?  </w:t>
            </w:r>
            <w:r w:rsidRPr="00567E67">
              <w:rPr>
                <w:rFonts w:ascii="Calibri" w:eastAsia="Calibri" w:hAnsi="Calibri" w:cs="Times New Roman"/>
                <w:sz w:val="24"/>
                <w:szCs w:val="24"/>
              </w:rPr>
              <w:t xml:space="preserve">Why would the author use this word as a descriptor of the winter setting? </w:t>
            </w:r>
          </w:p>
        </w:tc>
        <w:tc>
          <w:tcPr>
            <w:tcW w:w="6449" w:type="dxa"/>
          </w:tcPr>
          <w:p w14:paraId="1F9980BC"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567E67">
              <w:rPr>
                <w:rFonts w:ascii="Calibri" w:eastAsia="Calibri" w:hAnsi="Calibri" w:cs="Times New Roman"/>
                <w:sz w:val="24"/>
                <w:szCs w:val="24"/>
              </w:rPr>
              <w:t>-wrenched means ripped or torn away with great force</w:t>
            </w:r>
          </w:p>
          <w:p w14:paraId="5EEC787F" w14:textId="77777777"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-it evokes forceful action, winter storms</w:t>
            </w:r>
          </w:p>
        </w:tc>
      </w:tr>
      <w:tr w:rsidR="009F2ECE" w:rsidRPr="00CD6B7F" w14:paraId="06EC4670" w14:textId="77777777">
        <w:trPr>
          <w:trHeight w:val="1430"/>
        </w:trPr>
        <w:tc>
          <w:tcPr>
            <w:tcW w:w="6449" w:type="dxa"/>
          </w:tcPr>
          <w:p w14:paraId="599F6D41" w14:textId="77777777"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The winter storm described on pages 54 and 55 is very dangerous for the seals. What do you think happened to the seal pup? Select a piece of text to support your prediction.   </w:t>
            </w:r>
          </w:p>
        </w:tc>
        <w:tc>
          <w:tcPr>
            <w:tcW w:w="6449" w:type="dxa"/>
          </w:tcPr>
          <w:p w14:paraId="542F2D61"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The seal died: “The young seals dived deep, trying to escape the falling boulders…some seals were dashed against the rocks…</w:t>
            </w:r>
          </w:p>
          <w:p w14:paraId="30ECC91E" w14:textId="77777777"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 xml:space="preserve">-The seal lives: The seal learned to dive deep looking -up to see fish…The mom stays around the same area. </w:t>
            </w:r>
          </w:p>
        </w:tc>
      </w:tr>
      <w:tr w:rsidR="009F2ECE" w:rsidRPr="00CD6B7F" w14:paraId="1C53B98F" w14:textId="77777777">
        <w:trPr>
          <w:trHeight w:val="901"/>
        </w:trPr>
        <w:tc>
          <w:tcPr>
            <w:tcW w:w="6449" w:type="dxa"/>
          </w:tcPr>
          <w:p w14:paraId="3156F58E" w14:textId="77777777"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On </w:t>
            </w:r>
            <w:r>
              <w:rPr>
                <w:rFonts w:ascii="Calibri" w:eastAsia="Calibri" w:hAnsi="Calibri" w:cs="Times New Roman"/>
                <w:sz w:val="24"/>
                <w:szCs w:val="24"/>
              </w:rPr>
              <w:t>p</w:t>
            </w:r>
            <w:r w:rsidRPr="00F72E99">
              <w:rPr>
                <w:rFonts w:ascii="Calibri" w:eastAsia="Calibri" w:hAnsi="Calibri" w:cs="Times New Roman"/>
                <w:sz w:val="24"/>
                <w:szCs w:val="24"/>
              </w:rPr>
              <w:t>age 58</w:t>
            </w:r>
            <w:r>
              <w:rPr>
                <w:sz w:val="24"/>
                <w:szCs w:val="24"/>
              </w:rPr>
              <w:t>,</w:t>
            </w:r>
            <w:r w:rsidRPr="00F72E99">
              <w:rPr>
                <w:rFonts w:ascii="Calibri" w:eastAsia="Calibri" w:hAnsi="Calibri" w:cs="Times New Roman"/>
                <w:sz w:val="24"/>
                <w:szCs w:val="24"/>
              </w:rPr>
              <w:t xml:space="preserve"> what evidence from the text and the illustrations indicate that Ben’s life is in danger? </w:t>
            </w:r>
          </w:p>
        </w:tc>
        <w:tc>
          <w:tcPr>
            <w:tcW w:w="6449" w:type="dxa"/>
          </w:tcPr>
          <w:p w14:paraId="70170B45"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 Ben has limited use of his legs (illustrations)</w:t>
            </w:r>
          </w:p>
          <w:p w14:paraId="3F18493B"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-The water is dark and full of sand</w:t>
            </w:r>
          </w:p>
          <w:p w14:paraId="21BE3D51"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szCs w:val="24"/>
              </w:rPr>
            </w:pPr>
            <w:r w:rsidRPr="00567E67">
              <w:rPr>
                <w:rFonts w:ascii="Calibri" w:eastAsia="Calibri" w:hAnsi="Calibri" w:cs="Times New Roman"/>
                <w:sz w:val="24"/>
                <w:szCs w:val="24"/>
              </w:rPr>
              <w:t>-Ben hits his head on a rock</w:t>
            </w:r>
          </w:p>
          <w:p w14:paraId="1A4320F3" w14:textId="77777777" w:rsidR="009F2ECE" w:rsidRPr="00CD6B7F" w:rsidRDefault="009F2ECE" w:rsidP="009978D9">
            <w:pPr>
              <w:spacing w:after="0" w:line="240" w:lineRule="auto"/>
              <w:rPr>
                <w:sz w:val="24"/>
                <w:szCs w:val="24"/>
              </w:rPr>
            </w:pPr>
            <w:r w:rsidRPr="00567E67">
              <w:rPr>
                <w:rFonts w:ascii="Calibri" w:eastAsia="Calibri" w:hAnsi="Calibri" w:cs="Times New Roman"/>
                <w:sz w:val="24"/>
                <w:szCs w:val="24"/>
              </w:rPr>
              <w:t>-His body is being pulled farther into the darkness</w:t>
            </w:r>
          </w:p>
        </w:tc>
      </w:tr>
      <w:tr w:rsidR="009F2ECE" w:rsidRPr="00CD6B7F" w14:paraId="3A0BB9EC" w14:textId="77777777">
        <w:trPr>
          <w:trHeight w:val="881"/>
        </w:trPr>
        <w:tc>
          <w:tcPr>
            <w:tcW w:w="6449" w:type="dxa"/>
          </w:tcPr>
          <w:p w14:paraId="53026E07" w14:textId="77777777" w:rsidR="009F2ECE" w:rsidRPr="00CD6B7F" w:rsidRDefault="009F2ECE" w:rsidP="005B6C42">
            <w:pPr>
              <w:spacing w:after="0" w:line="240" w:lineRule="auto"/>
              <w:rPr>
                <w:sz w:val="24"/>
                <w:szCs w:val="24"/>
              </w:rPr>
            </w:pPr>
            <w:r w:rsidRPr="00F72E99">
              <w:rPr>
                <w:rFonts w:ascii="Calibri" w:eastAsia="Calibri" w:hAnsi="Calibri" w:cs="Times New Roman"/>
                <w:sz w:val="24"/>
                <w:szCs w:val="24"/>
              </w:rPr>
              <w:t>What does the author mean by saying that the wave Ben is riding “suddenly broke? “  What words or phrases help you understand what that phrase means?</w:t>
            </w:r>
            <w:r>
              <w:rPr>
                <w:sz w:val="24"/>
                <w:szCs w:val="24"/>
              </w:rPr>
              <w:t xml:space="preserve"> (Pgs. 58-59)</w:t>
            </w:r>
          </w:p>
        </w:tc>
        <w:tc>
          <w:tcPr>
            <w:tcW w:w="6449" w:type="dxa"/>
          </w:tcPr>
          <w:p w14:paraId="1F43DC89"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-plunged</w:t>
            </w:r>
          </w:p>
          <w:p w14:paraId="09702D05"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 xml:space="preserve">-head first </w:t>
            </w:r>
            <w:proofErr w:type="gramStart"/>
            <w:r w:rsidRPr="00F72E99">
              <w:rPr>
                <w:rFonts w:ascii="Calibri" w:eastAsia="Calibri" w:hAnsi="Calibri" w:cs="Times New Roman"/>
                <w:sz w:val="24"/>
                <w:szCs w:val="24"/>
              </w:rPr>
              <w:t>off</w:t>
            </w:r>
            <w:proofErr w:type="gramEnd"/>
            <w:r w:rsidRPr="00F72E99">
              <w:rPr>
                <w:rFonts w:ascii="Calibri" w:eastAsia="Calibri" w:hAnsi="Calibri" w:cs="Times New Roman"/>
                <w:sz w:val="24"/>
                <w:szCs w:val="24"/>
              </w:rPr>
              <w:t xml:space="preserve"> his board</w:t>
            </w:r>
          </w:p>
          <w:p w14:paraId="2F7BC39A" w14:textId="77777777"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-somersaulted through the surf</w:t>
            </w:r>
          </w:p>
        </w:tc>
      </w:tr>
      <w:tr w:rsidR="009F2ECE" w:rsidRPr="00CD6B7F" w14:paraId="1888B97B" w14:textId="77777777">
        <w:trPr>
          <w:trHeight w:val="886"/>
        </w:trPr>
        <w:tc>
          <w:tcPr>
            <w:tcW w:w="6449" w:type="dxa"/>
          </w:tcPr>
          <w:p w14:paraId="6EE85771" w14:textId="77777777" w:rsidR="009F2ECE" w:rsidRPr="00CD6B7F" w:rsidRDefault="009F2ECE" w:rsidP="005B6C42">
            <w:pPr>
              <w:spacing w:after="0" w:line="240" w:lineRule="auto"/>
              <w:rPr>
                <w:sz w:val="24"/>
                <w:szCs w:val="24"/>
              </w:rPr>
            </w:pPr>
            <w:r w:rsidRPr="00567E67">
              <w:rPr>
                <w:rFonts w:ascii="Calibri" w:eastAsia="Calibri" w:hAnsi="Calibri" w:cs="Times New Roman"/>
                <w:sz w:val="24"/>
                <w:szCs w:val="24"/>
              </w:rPr>
              <w:t xml:space="preserve">How do the seal’s earlier life </w:t>
            </w:r>
            <w:r w:rsidRPr="00F72E99">
              <w:rPr>
                <w:rFonts w:ascii="Calibri" w:eastAsia="Calibri" w:hAnsi="Calibri" w:cs="Times New Roman"/>
                <w:sz w:val="24"/>
                <w:szCs w:val="24"/>
              </w:rPr>
              <w:t>experiences help her save Ben? Find three examples from the text.</w:t>
            </w:r>
            <w:r>
              <w:rPr>
                <w:sz w:val="24"/>
                <w:szCs w:val="24"/>
              </w:rPr>
              <w:t xml:space="preserve"> (Pgs. 60-61)</w:t>
            </w:r>
          </w:p>
        </w:tc>
        <w:tc>
          <w:tcPr>
            <w:tcW w:w="6449" w:type="dxa"/>
          </w:tcPr>
          <w:p w14:paraId="626F798B"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Pr>
                <w:sz w:val="24"/>
                <w:szCs w:val="24"/>
              </w:rPr>
              <w:t>-</w:t>
            </w:r>
            <w:r w:rsidRPr="00F72E99">
              <w:rPr>
                <w:rFonts w:ascii="Calibri" w:eastAsia="Calibri" w:hAnsi="Calibri" w:cs="Times New Roman"/>
                <w:sz w:val="24"/>
                <w:szCs w:val="24"/>
              </w:rPr>
              <w:t>she was taught to swim by her mother</w:t>
            </w:r>
          </w:p>
          <w:p w14:paraId="6996AE1F"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-she has spent many seasons in the water</w:t>
            </w:r>
          </w:p>
          <w:p w14:paraId="54A2D94A"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-she’s become a strong swimmer, having been through many winter storms</w:t>
            </w:r>
          </w:p>
          <w:p w14:paraId="0676D9A8" w14:textId="77777777"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-she has frequently surfed with Ben and knows his movements</w:t>
            </w:r>
          </w:p>
        </w:tc>
      </w:tr>
      <w:tr w:rsidR="009F2ECE" w:rsidRPr="00CD6B7F" w14:paraId="56BF5066" w14:textId="77777777">
        <w:trPr>
          <w:trHeight w:val="1223"/>
        </w:trPr>
        <w:tc>
          <w:tcPr>
            <w:tcW w:w="6449" w:type="dxa"/>
          </w:tcPr>
          <w:p w14:paraId="5040670B" w14:textId="77777777" w:rsidR="009F2ECE" w:rsidRPr="00CD6B7F" w:rsidRDefault="009F2ECE" w:rsidP="009B2F14">
            <w:pPr>
              <w:spacing w:after="0" w:line="240" w:lineRule="auto"/>
              <w:rPr>
                <w:sz w:val="24"/>
                <w:szCs w:val="24"/>
              </w:rPr>
            </w:pPr>
            <w:r w:rsidRPr="00F72E99">
              <w:rPr>
                <w:rFonts w:ascii="Calibri" w:eastAsia="Calibri" w:hAnsi="Calibri" w:cs="Times New Roman"/>
                <w:sz w:val="24"/>
                <w:szCs w:val="24"/>
              </w:rPr>
              <w:t>The author writes that “Ben cheered as he saw the once young seal...”  What words describe Ben’s outlook on the future?</w:t>
            </w:r>
            <w:r>
              <w:rPr>
                <w:sz w:val="24"/>
                <w:szCs w:val="24"/>
              </w:rPr>
              <w:t xml:space="preserve"> (Pgs. 62-63)</w:t>
            </w:r>
          </w:p>
        </w:tc>
        <w:tc>
          <w:tcPr>
            <w:tcW w:w="6449" w:type="dxa"/>
          </w:tcPr>
          <w:p w14:paraId="51BDF626" w14:textId="77777777" w:rsidR="009F2ECE" w:rsidRPr="00567E67" w:rsidRDefault="009F2ECE" w:rsidP="009978D9">
            <w:pPr>
              <w:framePr w:hSpace="180" w:wrap="around" w:vAnchor="text" w:hAnchor="page" w:x="1621" w:y="1785"/>
              <w:spacing w:after="0" w:line="240" w:lineRule="auto"/>
              <w:rPr>
                <w:rFonts w:ascii="Calibri" w:eastAsia="Calibri" w:hAnsi="Calibri" w:cs="Times New Roman"/>
                <w:sz w:val="24"/>
              </w:rPr>
            </w:pPr>
            <w:r w:rsidRPr="00F72E99">
              <w:rPr>
                <w:rFonts w:ascii="Calibri" w:eastAsia="Calibri" w:hAnsi="Calibri" w:cs="Times New Roman"/>
                <w:sz w:val="24"/>
                <w:szCs w:val="24"/>
              </w:rPr>
              <w:t xml:space="preserve">-he is hopeful </w:t>
            </w:r>
            <w:r>
              <w:rPr>
                <w:rFonts w:ascii="Calibri" w:eastAsia="Calibri" w:hAnsi="Calibri" w:cs="Times New Roman"/>
                <w:sz w:val="24"/>
                <w:szCs w:val="24"/>
              </w:rPr>
              <w:t>that</w:t>
            </w:r>
            <w:r w:rsidRPr="00F72E99">
              <w:rPr>
                <w:rFonts w:ascii="Calibri" w:eastAsia="Calibri" w:hAnsi="Calibri" w:cs="Times New Roman"/>
                <w:sz w:val="24"/>
                <w:szCs w:val="24"/>
              </w:rPr>
              <w:t xml:space="preserve"> he will ride the waves with seals now and in the future</w:t>
            </w:r>
          </w:p>
          <w:p w14:paraId="7F98F1E2" w14:textId="77777777" w:rsidR="009F2ECE" w:rsidRPr="00F72E99" w:rsidRDefault="009F2ECE" w:rsidP="009978D9">
            <w:pPr>
              <w:framePr w:hSpace="180" w:wrap="around" w:vAnchor="text" w:hAnchor="page" w:x="1621" w:y="1785"/>
              <w:spacing w:after="0" w:line="240" w:lineRule="auto"/>
              <w:rPr>
                <w:rFonts w:ascii="Calibri" w:eastAsia="Calibri" w:hAnsi="Calibri" w:cs="Times New Roman"/>
                <w:sz w:val="24"/>
                <w:szCs w:val="24"/>
              </w:rPr>
            </w:pPr>
            <w:r w:rsidRPr="00F72E99">
              <w:rPr>
                <w:rFonts w:ascii="Calibri" w:eastAsia="Calibri" w:hAnsi="Calibri" w:cs="Times New Roman"/>
                <w:sz w:val="24"/>
                <w:szCs w:val="24"/>
              </w:rPr>
              <w:t>-he would lie on the cliffs with his grandchildren someday</w:t>
            </w:r>
          </w:p>
          <w:p w14:paraId="29846264" w14:textId="77777777" w:rsidR="009F2ECE" w:rsidRPr="00CD6B7F" w:rsidRDefault="009F2ECE" w:rsidP="009978D9">
            <w:pPr>
              <w:spacing w:after="0" w:line="240" w:lineRule="auto"/>
              <w:rPr>
                <w:sz w:val="24"/>
                <w:szCs w:val="24"/>
              </w:rPr>
            </w:pPr>
            <w:r w:rsidRPr="00F72E99">
              <w:rPr>
                <w:rFonts w:ascii="Calibri" w:eastAsia="Calibri" w:hAnsi="Calibri" w:cs="Times New Roman"/>
                <w:sz w:val="24"/>
                <w:szCs w:val="24"/>
              </w:rPr>
              <w:t>-Ben smiled which would indicate that he feels contentment.</w:t>
            </w:r>
          </w:p>
        </w:tc>
      </w:tr>
    </w:tbl>
    <w:p w14:paraId="047C2A22" w14:textId="77777777" w:rsidR="000B5786" w:rsidRDefault="000B5786" w:rsidP="001034D9">
      <w:pPr>
        <w:spacing w:after="0" w:line="360" w:lineRule="auto"/>
        <w:rPr>
          <w:rFonts w:asciiTheme="minorHAnsi" w:hAnsiTheme="minorHAnsi" w:cstheme="minorHAnsi"/>
          <w:sz w:val="32"/>
          <w:szCs w:val="32"/>
          <w:u w:val="single"/>
        </w:rPr>
      </w:pPr>
    </w:p>
    <w:p w14:paraId="2A68FBFF"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5D2B1430" w14:textId="77777777">
        <w:trPr>
          <w:trHeight w:val="372"/>
        </w:trPr>
        <w:tc>
          <w:tcPr>
            <w:tcW w:w="1101" w:type="dxa"/>
          </w:tcPr>
          <w:p w14:paraId="18982E78" w14:textId="77777777" w:rsidR="00D15A17" w:rsidRPr="00D97E24" w:rsidRDefault="00D15A17" w:rsidP="001D46DD">
            <w:pPr>
              <w:spacing w:after="0" w:line="240" w:lineRule="auto"/>
              <w:jc w:val="center"/>
              <w:rPr>
                <w:b/>
                <w:sz w:val="20"/>
                <w:szCs w:val="20"/>
              </w:rPr>
            </w:pPr>
          </w:p>
        </w:tc>
        <w:tc>
          <w:tcPr>
            <w:tcW w:w="5953" w:type="dxa"/>
          </w:tcPr>
          <w:p w14:paraId="213B7A5A" w14:textId="77777777" w:rsidR="00D15A17" w:rsidRPr="00D97E24" w:rsidRDefault="00D15A1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1D1907D" w14:textId="77777777" w:rsidR="00D15A17" w:rsidRPr="00D97E24" w:rsidRDefault="00D15A17" w:rsidP="001D46DD">
            <w:pPr>
              <w:spacing w:after="0" w:line="240" w:lineRule="auto"/>
              <w:jc w:val="center"/>
              <w:rPr>
                <w:sz w:val="20"/>
                <w:szCs w:val="20"/>
              </w:rPr>
            </w:pPr>
          </w:p>
        </w:tc>
        <w:tc>
          <w:tcPr>
            <w:tcW w:w="5954" w:type="dxa"/>
          </w:tcPr>
          <w:p w14:paraId="5FA0AAF4" w14:textId="77777777" w:rsidR="00D15A17" w:rsidRDefault="00D15A17" w:rsidP="001D46DD">
            <w:pPr>
              <w:spacing w:after="0" w:line="240" w:lineRule="auto"/>
              <w:ind w:left="113" w:right="113"/>
              <w:jc w:val="center"/>
              <w:rPr>
                <w:b/>
                <w:sz w:val="20"/>
                <w:szCs w:val="20"/>
              </w:rPr>
            </w:pPr>
            <w:r w:rsidRPr="00D97E24">
              <w:rPr>
                <w:b/>
                <w:sz w:val="20"/>
                <w:szCs w:val="20"/>
              </w:rPr>
              <w:t xml:space="preserve">WORDS WORTH KNOWING </w:t>
            </w:r>
          </w:p>
          <w:p w14:paraId="31CB3E8A" w14:textId="77777777" w:rsidR="00D15A17" w:rsidRPr="00D97E24" w:rsidRDefault="00D15A1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14:paraId="62264ADD" w14:textId="77777777">
        <w:trPr>
          <w:cantSplit/>
          <w:trHeight w:val="3682"/>
        </w:trPr>
        <w:tc>
          <w:tcPr>
            <w:tcW w:w="1101" w:type="dxa"/>
            <w:textDirection w:val="btLr"/>
          </w:tcPr>
          <w:p w14:paraId="58B27065" w14:textId="77777777" w:rsidR="00D15A17" w:rsidRPr="00D97E24" w:rsidRDefault="00D15A17" w:rsidP="001D46DD">
            <w:pPr>
              <w:spacing w:after="0" w:line="240" w:lineRule="auto"/>
              <w:jc w:val="center"/>
              <w:rPr>
                <w:b/>
                <w:sz w:val="20"/>
                <w:szCs w:val="20"/>
              </w:rPr>
            </w:pPr>
            <w:r w:rsidRPr="00D97E24">
              <w:rPr>
                <w:b/>
                <w:sz w:val="20"/>
                <w:szCs w:val="20"/>
              </w:rPr>
              <w:t xml:space="preserve">TEACHER PROVIDES DEFINITION </w:t>
            </w:r>
          </w:p>
          <w:p w14:paraId="508EAF4D" w14:textId="77777777" w:rsidR="00D15A17" w:rsidRPr="00D97E24" w:rsidRDefault="00D15A1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CE80A4C" w14:textId="77777777" w:rsidR="009F2ECE" w:rsidRPr="00F72E99" w:rsidRDefault="00944EBE" w:rsidP="009F2ECE">
            <w:pPr>
              <w:spacing w:after="0" w:line="240" w:lineRule="auto"/>
              <w:rPr>
                <w:sz w:val="24"/>
                <w:szCs w:val="20"/>
              </w:rPr>
            </w:pPr>
            <w:r>
              <w:rPr>
                <w:sz w:val="24"/>
                <w:szCs w:val="20"/>
              </w:rPr>
              <w:t xml:space="preserve">Page </w:t>
            </w:r>
            <w:r w:rsidR="009F2ECE" w:rsidRPr="00F72E99">
              <w:rPr>
                <w:sz w:val="24"/>
                <w:szCs w:val="20"/>
              </w:rPr>
              <w:t xml:space="preserve">53 </w:t>
            </w:r>
            <w:r>
              <w:rPr>
                <w:sz w:val="24"/>
                <w:szCs w:val="20"/>
              </w:rPr>
              <w:t xml:space="preserve">- </w:t>
            </w:r>
            <w:r w:rsidR="009F2ECE" w:rsidRPr="00F72E99">
              <w:rPr>
                <w:sz w:val="24"/>
                <w:szCs w:val="20"/>
              </w:rPr>
              <w:t>reflection, dissolved, reformed</w:t>
            </w:r>
          </w:p>
          <w:p w14:paraId="3CDFB99C"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55 </w:t>
            </w:r>
            <w:r>
              <w:rPr>
                <w:sz w:val="24"/>
                <w:szCs w:val="20"/>
              </w:rPr>
              <w:t xml:space="preserve">- </w:t>
            </w:r>
            <w:r w:rsidR="009F2ECE" w:rsidRPr="00F72E99">
              <w:rPr>
                <w:sz w:val="24"/>
                <w:szCs w:val="20"/>
              </w:rPr>
              <w:t>wrenched</w:t>
            </w:r>
          </w:p>
          <w:p w14:paraId="6DE071C2" w14:textId="77777777" w:rsidR="00D15A17" w:rsidRDefault="00944EBE" w:rsidP="009F2ECE">
            <w:pPr>
              <w:spacing w:after="0"/>
            </w:pPr>
            <w:r>
              <w:rPr>
                <w:sz w:val="24"/>
                <w:szCs w:val="20"/>
              </w:rPr>
              <w:t>Page</w:t>
            </w:r>
            <w:r w:rsidR="009F2ECE" w:rsidRPr="00F72E99">
              <w:rPr>
                <w:sz w:val="24"/>
                <w:szCs w:val="20"/>
              </w:rPr>
              <w:t xml:space="preserve"> 62 </w:t>
            </w:r>
            <w:r>
              <w:rPr>
                <w:sz w:val="24"/>
                <w:szCs w:val="20"/>
              </w:rPr>
              <w:t xml:space="preserve">- </w:t>
            </w:r>
            <w:r w:rsidR="009F2ECE" w:rsidRPr="00F72E99">
              <w:rPr>
                <w:sz w:val="24"/>
                <w:szCs w:val="20"/>
              </w:rPr>
              <w:t>quay</w:t>
            </w:r>
          </w:p>
        </w:tc>
        <w:tc>
          <w:tcPr>
            <w:tcW w:w="5954" w:type="dxa"/>
            <w:vAlign w:val="center"/>
          </w:tcPr>
          <w:p w14:paraId="56790262"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56 </w:t>
            </w:r>
            <w:r>
              <w:rPr>
                <w:sz w:val="24"/>
                <w:szCs w:val="20"/>
              </w:rPr>
              <w:t xml:space="preserve">- </w:t>
            </w:r>
            <w:r w:rsidR="009F2ECE" w:rsidRPr="00F72E99">
              <w:rPr>
                <w:sz w:val="24"/>
                <w:szCs w:val="20"/>
              </w:rPr>
              <w:t>horizon, surf</w:t>
            </w:r>
          </w:p>
          <w:p w14:paraId="7B5D3A72" w14:textId="77777777" w:rsidR="00D15A17" w:rsidRDefault="00D15A17" w:rsidP="001D46DD">
            <w:pPr>
              <w:spacing w:after="0"/>
            </w:pPr>
          </w:p>
          <w:p w14:paraId="4298273E" w14:textId="77777777" w:rsidR="00D15A17" w:rsidRDefault="00D15A17" w:rsidP="001D46DD">
            <w:pPr>
              <w:spacing w:after="0"/>
            </w:pPr>
          </w:p>
        </w:tc>
      </w:tr>
      <w:tr w:rsidR="00D15A17" w14:paraId="0C432277" w14:textId="77777777">
        <w:trPr>
          <w:cantSplit/>
          <w:trHeight w:val="3682"/>
        </w:trPr>
        <w:tc>
          <w:tcPr>
            <w:tcW w:w="1101" w:type="dxa"/>
            <w:textDirection w:val="btLr"/>
          </w:tcPr>
          <w:p w14:paraId="7212FC37" w14:textId="77777777" w:rsidR="00D15A17" w:rsidRPr="00D97E24" w:rsidRDefault="00D15A17" w:rsidP="001D46DD">
            <w:pPr>
              <w:spacing w:after="0" w:line="240" w:lineRule="auto"/>
              <w:jc w:val="center"/>
              <w:rPr>
                <w:b/>
                <w:sz w:val="20"/>
                <w:szCs w:val="20"/>
              </w:rPr>
            </w:pPr>
            <w:r w:rsidRPr="00D97E24">
              <w:rPr>
                <w:b/>
                <w:sz w:val="20"/>
                <w:szCs w:val="20"/>
              </w:rPr>
              <w:t>STUDENTS FIGURE OUT THE MEANING</w:t>
            </w:r>
          </w:p>
          <w:p w14:paraId="5D62B474" w14:textId="77777777" w:rsidR="00D15A17" w:rsidRPr="00D97E24" w:rsidRDefault="00D15A17"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EB1A454" w14:textId="77777777" w:rsidR="00D15A17" w:rsidRPr="00D97E24" w:rsidRDefault="00D15A17" w:rsidP="001D46DD">
            <w:pPr>
              <w:spacing w:after="0" w:line="240" w:lineRule="auto"/>
              <w:ind w:left="113" w:right="113"/>
              <w:jc w:val="center"/>
              <w:rPr>
                <w:sz w:val="20"/>
                <w:szCs w:val="20"/>
              </w:rPr>
            </w:pPr>
          </w:p>
          <w:p w14:paraId="6FF9EA5A" w14:textId="77777777" w:rsidR="00D15A17" w:rsidRPr="00D97E24" w:rsidRDefault="00D15A17" w:rsidP="001D46DD">
            <w:pPr>
              <w:spacing w:after="0" w:line="240" w:lineRule="auto"/>
              <w:ind w:left="113" w:right="113"/>
              <w:jc w:val="center"/>
              <w:rPr>
                <w:sz w:val="20"/>
                <w:szCs w:val="20"/>
              </w:rPr>
            </w:pPr>
          </w:p>
          <w:p w14:paraId="61A0759B" w14:textId="77777777" w:rsidR="00D15A17" w:rsidRPr="00D97E24" w:rsidRDefault="00D15A17" w:rsidP="001D46DD">
            <w:pPr>
              <w:spacing w:after="0" w:line="240" w:lineRule="auto"/>
              <w:ind w:left="113" w:right="113"/>
              <w:jc w:val="center"/>
              <w:rPr>
                <w:sz w:val="20"/>
                <w:szCs w:val="20"/>
              </w:rPr>
            </w:pPr>
          </w:p>
          <w:p w14:paraId="63CC9F56" w14:textId="77777777" w:rsidR="00D15A17" w:rsidRPr="00D97E24" w:rsidRDefault="00D15A17" w:rsidP="001D46DD">
            <w:pPr>
              <w:spacing w:after="0" w:line="240" w:lineRule="auto"/>
              <w:ind w:left="113" w:right="113"/>
              <w:jc w:val="center"/>
              <w:rPr>
                <w:sz w:val="20"/>
                <w:szCs w:val="20"/>
              </w:rPr>
            </w:pPr>
          </w:p>
          <w:p w14:paraId="3C0992E4" w14:textId="77777777" w:rsidR="00D15A17" w:rsidRPr="00D97E24" w:rsidRDefault="00D15A17" w:rsidP="001D46DD">
            <w:pPr>
              <w:spacing w:after="0" w:line="240" w:lineRule="auto"/>
              <w:ind w:left="113" w:right="113"/>
              <w:jc w:val="center"/>
              <w:rPr>
                <w:sz w:val="20"/>
                <w:szCs w:val="20"/>
              </w:rPr>
            </w:pPr>
          </w:p>
        </w:tc>
        <w:tc>
          <w:tcPr>
            <w:tcW w:w="5953" w:type="dxa"/>
            <w:vAlign w:val="center"/>
          </w:tcPr>
          <w:p w14:paraId="5654F6D7"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50 </w:t>
            </w:r>
            <w:r>
              <w:rPr>
                <w:sz w:val="24"/>
                <w:szCs w:val="20"/>
              </w:rPr>
              <w:t xml:space="preserve">- </w:t>
            </w:r>
            <w:r w:rsidR="009F2ECE" w:rsidRPr="00F72E99">
              <w:rPr>
                <w:sz w:val="24"/>
                <w:szCs w:val="20"/>
              </w:rPr>
              <w:t>molted, basked, basked, panic</w:t>
            </w:r>
          </w:p>
          <w:p w14:paraId="148E70EC"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54 </w:t>
            </w:r>
            <w:r>
              <w:rPr>
                <w:sz w:val="24"/>
                <w:szCs w:val="20"/>
              </w:rPr>
              <w:t xml:space="preserve">- </w:t>
            </w:r>
            <w:r w:rsidR="009F2ECE" w:rsidRPr="00F72E99">
              <w:rPr>
                <w:sz w:val="24"/>
                <w:szCs w:val="20"/>
              </w:rPr>
              <w:t>buffeted</w:t>
            </w:r>
          </w:p>
          <w:p w14:paraId="378EC6E8"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56 </w:t>
            </w:r>
            <w:r>
              <w:rPr>
                <w:sz w:val="24"/>
                <w:szCs w:val="20"/>
              </w:rPr>
              <w:t xml:space="preserve">- </w:t>
            </w:r>
            <w:r w:rsidR="009F2ECE" w:rsidRPr="00F72E99">
              <w:rPr>
                <w:sz w:val="24"/>
                <w:szCs w:val="20"/>
              </w:rPr>
              <w:t>swell, elated, swooped, horizon</w:t>
            </w:r>
          </w:p>
          <w:p w14:paraId="7B717C75" w14:textId="77777777" w:rsidR="00D15A17" w:rsidRDefault="00D15A17" w:rsidP="00F72673">
            <w:pPr>
              <w:spacing w:after="0"/>
            </w:pPr>
          </w:p>
          <w:p w14:paraId="4BC08DF6" w14:textId="77777777" w:rsidR="00D15A17" w:rsidRDefault="00D15A17" w:rsidP="001D46DD">
            <w:pPr>
              <w:spacing w:after="0"/>
            </w:pPr>
          </w:p>
        </w:tc>
        <w:tc>
          <w:tcPr>
            <w:tcW w:w="5954" w:type="dxa"/>
            <w:vAlign w:val="center"/>
          </w:tcPr>
          <w:p w14:paraId="35130124" w14:textId="77777777" w:rsidR="009F2ECE" w:rsidRPr="00F72E99" w:rsidRDefault="00944EBE" w:rsidP="009F2ECE">
            <w:pPr>
              <w:spacing w:after="0" w:line="240" w:lineRule="auto"/>
              <w:rPr>
                <w:sz w:val="24"/>
                <w:szCs w:val="20"/>
              </w:rPr>
            </w:pPr>
            <w:r>
              <w:rPr>
                <w:sz w:val="24"/>
                <w:szCs w:val="20"/>
              </w:rPr>
              <w:t>Page</w:t>
            </w:r>
            <w:r w:rsidR="009F2ECE" w:rsidRPr="00F72E99">
              <w:rPr>
                <w:sz w:val="24"/>
                <w:szCs w:val="20"/>
              </w:rPr>
              <w:t xml:space="preserve"> 48 </w:t>
            </w:r>
            <w:r>
              <w:rPr>
                <w:sz w:val="24"/>
                <w:szCs w:val="20"/>
              </w:rPr>
              <w:t xml:space="preserve">- </w:t>
            </w:r>
            <w:r w:rsidR="009F2ECE" w:rsidRPr="00F72E99">
              <w:rPr>
                <w:sz w:val="24"/>
                <w:szCs w:val="20"/>
              </w:rPr>
              <w:t>mussels</w:t>
            </w:r>
          </w:p>
          <w:p w14:paraId="351F95B3" w14:textId="77777777" w:rsidR="00D15A17" w:rsidRDefault="00944EBE" w:rsidP="009F2ECE">
            <w:pPr>
              <w:spacing w:after="0" w:line="240" w:lineRule="auto"/>
            </w:pPr>
            <w:r>
              <w:rPr>
                <w:sz w:val="24"/>
                <w:szCs w:val="20"/>
              </w:rPr>
              <w:t>Page</w:t>
            </w:r>
            <w:r w:rsidR="009F2ECE" w:rsidRPr="00F72E99">
              <w:rPr>
                <w:sz w:val="24"/>
                <w:szCs w:val="20"/>
              </w:rPr>
              <w:t xml:space="preserve"> 60 </w:t>
            </w:r>
            <w:r>
              <w:rPr>
                <w:sz w:val="24"/>
                <w:szCs w:val="20"/>
              </w:rPr>
              <w:t xml:space="preserve">- </w:t>
            </w:r>
            <w:r w:rsidR="009F2ECE" w:rsidRPr="00F72E99">
              <w:rPr>
                <w:sz w:val="24"/>
                <w:szCs w:val="20"/>
              </w:rPr>
              <w:t>sensation, deserted</w:t>
            </w:r>
          </w:p>
          <w:p w14:paraId="17BEC2C8" w14:textId="77777777" w:rsidR="00D15A17" w:rsidRDefault="00D15A17" w:rsidP="001D46DD">
            <w:pPr>
              <w:spacing w:after="0" w:line="240" w:lineRule="auto"/>
            </w:pPr>
          </w:p>
        </w:tc>
      </w:tr>
    </w:tbl>
    <w:p w14:paraId="068DDE5D" w14:textId="77777777" w:rsidR="00944EBE" w:rsidRDefault="00944EBE" w:rsidP="009F2ECE">
      <w:pPr>
        <w:spacing w:after="0" w:line="360" w:lineRule="auto"/>
        <w:rPr>
          <w:sz w:val="24"/>
          <w:szCs w:val="32"/>
          <w:u w:val="single"/>
        </w:rPr>
      </w:pPr>
    </w:p>
    <w:p w14:paraId="0B9852EE" w14:textId="77777777" w:rsidR="009F2ECE" w:rsidRPr="00944EBE" w:rsidRDefault="009F2ECE" w:rsidP="00944EBE">
      <w:pPr>
        <w:spacing w:after="0" w:line="360" w:lineRule="auto"/>
        <w:contextualSpacing/>
        <w:rPr>
          <w:sz w:val="32"/>
          <w:szCs w:val="32"/>
          <w:u w:val="single"/>
        </w:rPr>
      </w:pPr>
      <w:r w:rsidRPr="00944EBE">
        <w:rPr>
          <w:sz w:val="32"/>
          <w:szCs w:val="32"/>
          <w:u w:val="single"/>
        </w:rPr>
        <w:t>Culminating Task</w:t>
      </w:r>
    </w:p>
    <w:p w14:paraId="6DB23054" w14:textId="77777777" w:rsidR="009F2ECE" w:rsidRPr="00944EBE" w:rsidRDefault="009F2ECE" w:rsidP="00944EBE">
      <w:pPr>
        <w:numPr>
          <w:ilvl w:val="0"/>
          <w:numId w:val="14"/>
        </w:numPr>
        <w:spacing w:after="0" w:line="360" w:lineRule="auto"/>
        <w:ind w:left="360"/>
        <w:contextualSpacing/>
        <w:rPr>
          <w:sz w:val="24"/>
          <w:szCs w:val="24"/>
        </w:rPr>
      </w:pPr>
      <w:r w:rsidRPr="00944EBE">
        <w:rPr>
          <w:sz w:val="24"/>
          <w:szCs w:val="24"/>
        </w:rPr>
        <w:lastRenderedPageBreak/>
        <w:t>Re-Read, Think, Discuss, Write</w:t>
      </w:r>
    </w:p>
    <w:p w14:paraId="67F4E55F" w14:textId="77777777" w:rsidR="009F2ECE" w:rsidRPr="00944EBE" w:rsidRDefault="009F2ECE" w:rsidP="00944EBE">
      <w:pPr>
        <w:numPr>
          <w:ilvl w:val="0"/>
          <w:numId w:val="15"/>
        </w:numPr>
        <w:spacing w:after="0" w:line="360" w:lineRule="auto"/>
        <w:ind w:hanging="360"/>
        <w:contextualSpacing/>
        <w:rPr>
          <w:i/>
          <w:sz w:val="24"/>
          <w:szCs w:val="24"/>
        </w:rPr>
      </w:pPr>
      <w:r w:rsidRPr="00944EBE">
        <w:rPr>
          <w:i/>
          <w:sz w:val="24"/>
          <w:szCs w:val="24"/>
        </w:rPr>
        <w:t xml:space="preserve">Changes happen throughout the two and one half years of the events in Seal Surfer. Using examples from the text, write at least three paragraphs that compare and contrast the activities of Ben and the seal throughout the story. In your paragraphs, describe how the activities of both characters reflect changes. </w:t>
      </w:r>
    </w:p>
    <w:p w14:paraId="39106C37" w14:textId="77777777" w:rsidR="009F2ECE" w:rsidRPr="00944EBE" w:rsidRDefault="009F2ECE" w:rsidP="00944EBE">
      <w:pPr>
        <w:spacing w:after="0" w:line="360" w:lineRule="auto"/>
        <w:ind w:left="1080"/>
        <w:contextualSpacing/>
        <w:rPr>
          <w:sz w:val="24"/>
          <w:szCs w:val="24"/>
        </w:rPr>
      </w:pPr>
      <w:r w:rsidRPr="00944EBE">
        <w:rPr>
          <w:sz w:val="24"/>
          <w:szCs w:val="24"/>
        </w:rPr>
        <w:t>Answer:  All characters grow older; granddad stops going to the beach and the quay with Ben; Ben and the seal grow in strength and confidence; Ben is not yet an adult, but the seal grows up and becomes a mother.</w:t>
      </w:r>
    </w:p>
    <w:p w14:paraId="461459BD" w14:textId="77777777" w:rsidR="009F2ECE" w:rsidRPr="00567E67" w:rsidRDefault="009F2ECE" w:rsidP="00944EBE">
      <w:pPr>
        <w:spacing w:after="0" w:line="360" w:lineRule="auto"/>
        <w:contextualSpacing/>
        <w:rPr>
          <w:sz w:val="24"/>
          <w:szCs w:val="24"/>
        </w:rPr>
      </w:pPr>
    </w:p>
    <w:p w14:paraId="15C386BF" w14:textId="77777777" w:rsidR="009F2ECE" w:rsidRPr="00944EBE" w:rsidRDefault="009F2ECE" w:rsidP="00944EBE">
      <w:pPr>
        <w:spacing w:after="0" w:line="360" w:lineRule="auto"/>
        <w:contextualSpacing/>
        <w:rPr>
          <w:sz w:val="32"/>
          <w:szCs w:val="32"/>
          <w:u w:val="single"/>
        </w:rPr>
      </w:pPr>
      <w:r w:rsidRPr="00944EBE">
        <w:rPr>
          <w:sz w:val="32"/>
          <w:szCs w:val="32"/>
          <w:u w:val="single"/>
        </w:rPr>
        <w:t>Additional Tasks</w:t>
      </w:r>
    </w:p>
    <w:p w14:paraId="0915141F" w14:textId="77777777" w:rsidR="009F2ECE" w:rsidRPr="00944EBE" w:rsidRDefault="009F2ECE" w:rsidP="00944EBE">
      <w:pPr>
        <w:numPr>
          <w:ilvl w:val="0"/>
          <w:numId w:val="15"/>
        </w:numPr>
        <w:spacing w:after="0" w:line="360" w:lineRule="auto"/>
        <w:ind w:hanging="360"/>
        <w:contextualSpacing/>
        <w:rPr>
          <w:sz w:val="24"/>
          <w:szCs w:val="24"/>
        </w:rPr>
      </w:pPr>
      <w:r w:rsidRPr="00F72E99">
        <w:rPr>
          <w:sz w:val="24"/>
          <w:szCs w:val="24"/>
        </w:rPr>
        <w:t>Students write an acrostic poem using a word from the story. They will choose a word such as ocean, summer, Ben or seal and write a descriptive or evocative sentence or phrase beginning with each letter. They may wish to share completed poems with the class.</w:t>
      </w:r>
    </w:p>
    <w:p w14:paraId="08B1AEB9" w14:textId="77777777" w:rsidR="009F2ECE" w:rsidRPr="00944EBE" w:rsidRDefault="009F2ECE" w:rsidP="00944EBE">
      <w:pPr>
        <w:numPr>
          <w:ilvl w:val="0"/>
          <w:numId w:val="15"/>
        </w:numPr>
        <w:spacing w:after="0" w:line="360" w:lineRule="auto"/>
        <w:ind w:hanging="360"/>
        <w:contextualSpacing/>
        <w:rPr>
          <w:sz w:val="24"/>
          <w:szCs w:val="24"/>
        </w:rPr>
      </w:pPr>
      <w:r w:rsidRPr="00F72E99">
        <w:rPr>
          <w:sz w:val="24"/>
          <w:szCs w:val="24"/>
        </w:rPr>
        <w:t xml:space="preserve">Working with a partner, students </w:t>
      </w:r>
      <w:proofErr w:type="gramStart"/>
      <w:r>
        <w:rPr>
          <w:sz w:val="24"/>
          <w:szCs w:val="24"/>
        </w:rPr>
        <w:t>compare and contrast</w:t>
      </w:r>
      <w:proofErr w:type="gramEnd"/>
      <w:r w:rsidRPr="00F72E99">
        <w:rPr>
          <w:sz w:val="24"/>
          <w:szCs w:val="24"/>
        </w:rPr>
        <w:t xml:space="preserve"> Ben and the seal using a Venn Diagram.</w:t>
      </w:r>
    </w:p>
    <w:p w14:paraId="2388B14C" w14:textId="77777777" w:rsidR="009F2ECE" w:rsidRPr="00944EBE" w:rsidRDefault="009F2ECE" w:rsidP="00944EBE">
      <w:pPr>
        <w:numPr>
          <w:ilvl w:val="0"/>
          <w:numId w:val="15"/>
        </w:numPr>
        <w:spacing w:after="0" w:line="360" w:lineRule="auto"/>
        <w:ind w:hanging="360"/>
        <w:contextualSpacing/>
        <w:rPr>
          <w:sz w:val="24"/>
          <w:szCs w:val="24"/>
        </w:rPr>
      </w:pPr>
      <w:r w:rsidRPr="00567E67">
        <w:rPr>
          <w:sz w:val="24"/>
          <w:szCs w:val="24"/>
        </w:rPr>
        <w:t>Student teams research seals online, collect facts and organize them in an informational web or poster. Information is then presented by the teams to the class.</w:t>
      </w:r>
    </w:p>
    <w:p w14:paraId="4E066C07" w14:textId="77777777" w:rsidR="009F2ECE" w:rsidRPr="00F72E99" w:rsidRDefault="009F2ECE" w:rsidP="00944EBE">
      <w:pPr>
        <w:numPr>
          <w:ilvl w:val="0"/>
          <w:numId w:val="15"/>
        </w:numPr>
        <w:spacing w:after="0" w:line="360" w:lineRule="auto"/>
        <w:ind w:hanging="360"/>
        <w:contextualSpacing/>
        <w:rPr>
          <w:sz w:val="24"/>
          <w:szCs w:val="24"/>
        </w:rPr>
      </w:pPr>
      <w:r w:rsidRPr="00567E67">
        <w:rPr>
          <w:sz w:val="24"/>
          <w:szCs w:val="24"/>
        </w:rPr>
        <w:t>Have students rewrite the story from either the perspective of Ben or the seal and discuss the differences in the stories</w:t>
      </w:r>
      <w:r w:rsidRPr="00F72E99">
        <w:rPr>
          <w:sz w:val="24"/>
          <w:szCs w:val="24"/>
        </w:rPr>
        <w:t>.</w:t>
      </w:r>
    </w:p>
    <w:p w14:paraId="676B23F4" w14:textId="77777777" w:rsidR="0096432D" w:rsidRPr="0096432D" w:rsidRDefault="009F2ECE" w:rsidP="0096432D">
      <w:pPr>
        <w:numPr>
          <w:ilvl w:val="0"/>
          <w:numId w:val="15"/>
        </w:numPr>
        <w:spacing w:after="0" w:line="360" w:lineRule="auto"/>
        <w:ind w:hanging="360"/>
        <w:contextualSpacing/>
        <w:rPr>
          <w:sz w:val="24"/>
          <w:szCs w:val="24"/>
        </w:rPr>
        <w:sectPr w:rsidR="0096432D" w:rsidRPr="0096432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72E99">
        <w:rPr>
          <w:sz w:val="24"/>
          <w:szCs w:val="24"/>
        </w:rPr>
        <w:t>The language in Seal Surfer was very descriptive. In small groups or as partners, students choose three of the highly descriptive words and compile a list of synonyms for each. Group or partner lists are then shared and merged to create more comprehensive lists for class use</w:t>
      </w:r>
      <w:r w:rsidR="0096432D">
        <w:rPr>
          <w:sz w:val="24"/>
          <w:szCs w:val="24"/>
        </w:rPr>
        <w:t>.</w:t>
      </w:r>
    </w:p>
    <w:p w14:paraId="77FADCE0" w14:textId="77777777" w:rsidR="00A25899" w:rsidRPr="00C35538" w:rsidRDefault="00A25899" w:rsidP="00A25899">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6DF86992" w14:textId="77777777" w:rsidR="00A25899" w:rsidRPr="00887983" w:rsidRDefault="00A25899" w:rsidP="00A2589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DF6EAF7" w14:textId="77777777" w:rsidR="00A25899" w:rsidRPr="00BB4479" w:rsidRDefault="00A25899" w:rsidP="00A25899">
      <w:pPr>
        <w:rPr>
          <w:rFonts w:cstheme="minorHAnsi"/>
          <w:b/>
          <w:sz w:val="28"/>
          <w:szCs w:val="28"/>
        </w:rPr>
      </w:pPr>
      <w:r w:rsidRPr="00C35538">
        <w:rPr>
          <w:rFonts w:cstheme="minorHAnsi"/>
          <w:b/>
          <w:sz w:val="28"/>
          <w:szCs w:val="28"/>
        </w:rPr>
        <w:t xml:space="preserve">Before the reading:  </w:t>
      </w:r>
    </w:p>
    <w:p w14:paraId="34A0F959" w14:textId="77777777" w:rsidR="00A25899" w:rsidRPr="00C35538" w:rsidRDefault="00A25899" w:rsidP="00A25899">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E8A894D" w14:textId="77777777" w:rsidR="00A25899" w:rsidRPr="00C35538" w:rsidRDefault="00A25899" w:rsidP="00A25899">
      <w:pPr>
        <w:pStyle w:val="ListParagraph"/>
        <w:rPr>
          <w:rFonts w:cstheme="minorHAnsi"/>
        </w:rPr>
      </w:pPr>
    </w:p>
    <w:p w14:paraId="43C20AC4" w14:textId="77777777" w:rsidR="00A25899" w:rsidRDefault="00A25899" w:rsidP="00A25899">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0623D919" w14:textId="77777777" w:rsidR="00A25899" w:rsidRPr="00C35538" w:rsidRDefault="00A25899" w:rsidP="00A2589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84C4A08" w14:textId="77777777" w:rsidR="00A25899" w:rsidRDefault="00A25899" w:rsidP="00A25899">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1C0E65B" w14:textId="77777777" w:rsidR="00A25899" w:rsidRDefault="00A25899" w:rsidP="00A25899">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3051F58B" w14:textId="77777777" w:rsidR="00A25899" w:rsidRDefault="00A25899" w:rsidP="00A25899">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5345B015" w14:textId="77777777" w:rsidR="00A25899" w:rsidRDefault="00A25899" w:rsidP="00A25899">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381069F" w14:textId="77777777" w:rsidR="00A25899" w:rsidRDefault="00A25899" w:rsidP="00A25899">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77E7D84D" w14:textId="77777777" w:rsidR="00A25899" w:rsidRDefault="00A25899" w:rsidP="00A25899">
      <w:pPr>
        <w:pStyle w:val="ListParagraph"/>
        <w:numPr>
          <w:ilvl w:val="0"/>
          <w:numId w:val="2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1461FA4F" w14:textId="77777777" w:rsidR="00A25899" w:rsidRPr="00887983" w:rsidRDefault="00A25899" w:rsidP="00A25899">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0DCC77C1" w14:textId="77777777" w:rsidR="00A25899" w:rsidRPr="00BA3B4C" w:rsidRDefault="00A25899" w:rsidP="00A25899">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81ACC6D" w14:textId="77777777" w:rsidR="00A25899" w:rsidRDefault="00A25899" w:rsidP="00A25899">
      <w:pPr>
        <w:pStyle w:val="ListParagraph"/>
        <w:ind w:left="1440"/>
        <w:rPr>
          <w:rFonts w:cstheme="minorHAnsi"/>
        </w:rPr>
      </w:pPr>
    </w:p>
    <w:p w14:paraId="37215CF9" w14:textId="77777777" w:rsidR="00A25899" w:rsidRPr="00580EBE" w:rsidRDefault="00A25899" w:rsidP="00A25899">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14:paraId="15F87B2D" w14:textId="77777777" w:rsidR="00A25899" w:rsidRDefault="00A25899" w:rsidP="00A25899">
      <w:pPr>
        <w:pStyle w:val="ListParagraph"/>
        <w:rPr>
          <w:rFonts w:cstheme="minorHAnsi"/>
          <w:b/>
        </w:rPr>
      </w:pPr>
    </w:p>
    <w:p w14:paraId="789A2218" w14:textId="77777777" w:rsidR="00A25899" w:rsidRDefault="00A25899" w:rsidP="00A25899">
      <w:pPr>
        <w:pStyle w:val="ListParagraph"/>
        <w:rPr>
          <w:rFonts w:cstheme="minorHAnsi"/>
          <w:b/>
        </w:rPr>
      </w:pPr>
      <w:r>
        <w:rPr>
          <w:rFonts w:cstheme="minorHAnsi"/>
          <w:b/>
        </w:rPr>
        <w:t xml:space="preserve">Examples of Activities:  </w:t>
      </w:r>
    </w:p>
    <w:p w14:paraId="4C1AEE20" w14:textId="77777777" w:rsidR="00A25899" w:rsidRPr="00580EBE" w:rsidRDefault="00A25899" w:rsidP="00A25899">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02E21C2" w14:textId="77777777" w:rsidR="00A25899" w:rsidRPr="00580EBE" w:rsidRDefault="00A25899" w:rsidP="00A25899">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4D1EB0A" w14:textId="77777777" w:rsidR="00A25899" w:rsidRPr="00BB4479" w:rsidRDefault="00A25899" w:rsidP="00A25899">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432B720" w14:textId="77777777" w:rsidR="00A25899" w:rsidRDefault="00A25899" w:rsidP="00A25899">
      <w:pPr>
        <w:pStyle w:val="ListParagraph"/>
        <w:rPr>
          <w:rFonts w:cstheme="minorHAnsi"/>
        </w:rPr>
      </w:pPr>
    </w:p>
    <w:p w14:paraId="68A80DF4" w14:textId="77777777" w:rsidR="00A25899" w:rsidRDefault="00A25899" w:rsidP="00A25899">
      <w:pPr>
        <w:rPr>
          <w:rFonts w:cstheme="minorHAnsi"/>
          <w:b/>
        </w:rPr>
      </w:pPr>
      <w:r w:rsidRPr="00580EBE">
        <w:rPr>
          <w:rFonts w:cstheme="minorHAnsi"/>
          <w:b/>
          <w:sz w:val="28"/>
          <w:szCs w:val="28"/>
        </w:rPr>
        <w:t>During reading</w:t>
      </w:r>
      <w:r>
        <w:rPr>
          <w:rFonts w:cstheme="minorHAnsi"/>
          <w:b/>
        </w:rPr>
        <w:t xml:space="preserve">:  </w:t>
      </w:r>
    </w:p>
    <w:p w14:paraId="122C46D9" w14:textId="77777777" w:rsidR="00A25899" w:rsidRDefault="00A25899" w:rsidP="00A25899">
      <w:pPr>
        <w:pStyle w:val="ListParagraph"/>
        <w:rPr>
          <w:rFonts w:cstheme="minorHAnsi"/>
        </w:rPr>
      </w:pPr>
    </w:p>
    <w:p w14:paraId="47A6BA50" w14:textId="77777777" w:rsidR="00A25899" w:rsidRDefault="00A25899" w:rsidP="00A25899">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24673D7" w14:textId="77777777" w:rsidR="00A25899" w:rsidRDefault="00A25899" w:rsidP="00A25899">
      <w:pPr>
        <w:pStyle w:val="ListParagraph"/>
        <w:rPr>
          <w:rFonts w:cstheme="minorHAnsi"/>
        </w:rPr>
      </w:pPr>
    </w:p>
    <w:p w14:paraId="43D6E4B5" w14:textId="77777777" w:rsidR="00A25899" w:rsidRDefault="00A25899" w:rsidP="00A25899">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610D949" w14:textId="77777777" w:rsidR="00A25899" w:rsidRDefault="00A25899" w:rsidP="00A25899">
      <w:pPr>
        <w:pStyle w:val="ListParagraph"/>
        <w:rPr>
          <w:rFonts w:cstheme="minorHAnsi"/>
        </w:rPr>
      </w:pPr>
    </w:p>
    <w:p w14:paraId="6F6C7DB7" w14:textId="77777777" w:rsidR="00A25899" w:rsidRDefault="00A25899" w:rsidP="00A25899">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01FB82A" w14:textId="77777777" w:rsidR="00A25899" w:rsidRDefault="00A25899" w:rsidP="00A25899">
      <w:pPr>
        <w:pStyle w:val="ListParagraph"/>
        <w:rPr>
          <w:rFonts w:cstheme="minorHAnsi"/>
        </w:rPr>
      </w:pPr>
    </w:p>
    <w:p w14:paraId="4BE8DF46" w14:textId="77777777" w:rsidR="00A25899" w:rsidRDefault="00A25899" w:rsidP="00A25899">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FCA6D3A" w14:textId="77777777" w:rsidR="00A25899" w:rsidRDefault="00A25899" w:rsidP="00A25899">
      <w:pPr>
        <w:pStyle w:val="ListParagraph"/>
        <w:rPr>
          <w:rFonts w:cstheme="minorHAnsi"/>
        </w:rPr>
      </w:pPr>
    </w:p>
    <w:p w14:paraId="53CD1A05" w14:textId="77777777" w:rsidR="00A25899" w:rsidRPr="002822BB" w:rsidRDefault="00A25899" w:rsidP="00A25899">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E6C0462" w14:textId="77777777" w:rsidR="00A25899" w:rsidRDefault="00A25899" w:rsidP="00A25899">
      <w:pPr>
        <w:pStyle w:val="ListParagraph"/>
        <w:rPr>
          <w:rFonts w:cstheme="minorHAnsi"/>
          <w:b/>
        </w:rPr>
      </w:pPr>
      <w:r>
        <w:rPr>
          <w:rFonts w:cstheme="minorHAnsi"/>
          <w:b/>
        </w:rPr>
        <w:lastRenderedPageBreak/>
        <w:t xml:space="preserve">Examples of Activities:  </w:t>
      </w:r>
    </w:p>
    <w:p w14:paraId="10F12A40" w14:textId="77777777" w:rsidR="00A25899" w:rsidRDefault="00A25899" w:rsidP="00A25899">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0EEE9C77" w14:textId="77777777" w:rsidR="00A25899" w:rsidRDefault="00A25899" w:rsidP="00A25899">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72F53215" w14:textId="77777777" w:rsidR="00A25899" w:rsidRDefault="00A25899" w:rsidP="00A25899">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438F39F4" w14:textId="77777777" w:rsidR="00A25899" w:rsidRDefault="00A25899" w:rsidP="00A25899">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68AF15E3" w14:textId="77777777" w:rsidR="00A25899" w:rsidRDefault="00A25899" w:rsidP="00A25899">
      <w:pPr>
        <w:pStyle w:val="ListParagraph"/>
        <w:rPr>
          <w:rFonts w:cstheme="minorHAnsi"/>
        </w:rPr>
      </w:pPr>
    </w:p>
    <w:p w14:paraId="1FE793E9" w14:textId="77777777" w:rsidR="00A25899" w:rsidRDefault="00A25899" w:rsidP="00A25899">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12222172" w14:textId="77777777" w:rsidR="00A25899" w:rsidRDefault="00A25899" w:rsidP="00A25899">
      <w:pPr>
        <w:pStyle w:val="ListParagraph"/>
        <w:rPr>
          <w:rFonts w:cstheme="minorHAnsi"/>
        </w:rPr>
      </w:pPr>
      <w:r>
        <w:rPr>
          <w:rFonts w:cstheme="minorHAnsi"/>
          <w:b/>
        </w:rPr>
        <w:t>Examples of Activities:</w:t>
      </w:r>
      <w:r>
        <w:rPr>
          <w:rFonts w:cstheme="minorHAnsi"/>
        </w:rPr>
        <w:t xml:space="preserve">  </w:t>
      </w:r>
    </w:p>
    <w:p w14:paraId="4269D70C" w14:textId="77777777" w:rsidR="00A25899" w:rsidRDefault="00A25899" w:rsidP="00A25899">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16BCFE2" w14:textId="77777777" w:rsidR="00A25899" w:rsidRDefault="00A25899" w:rsidP="00A25899">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012F9DA" w14:textId="77777777" w:rsidR="00A25899" w:rsidRPr="003A0E41" w:rsidRDefault="00A25899" w:rsidP="00A25899">
      <w:pPr>
        <w:pStyle w:val="ListParagraph"/>
        <w:numPr>
          <w:ilvl w:val="0"/>
          <w:numId w:val="29"/>
        </w:numPr>
        <w:spacing w:after="160" w:line="254" w:lineRule="auto"/>
        <w:rPr>
          <w:rFonts w:cstheme="minorHAnsi"/>
          <w:b/>
        </w:rPr>
      </w:pPr>
      <w:r>
        <w:rPr>
          <w:rFonts w:cstheme="minorHAnsi"/>
        </w:rPr>
        <w:t xml:space="preserve">If you had students fill in a KWL, have them fill in the “L” section as they read the passage. </w:t>
      </w:r>
    </w:p>
    <w:p w14:paraId="0307F7A4" w14:textId="77777777" w:rsidR="00A25899" w:rsidRDefault="00A25899" w:rsidP="00A25899">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63B40114" w14:textId="77777777" w:rsidR="00A25899" w:rsidRDefault="00A25899" w:rsidP="00A25899">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B9A4672" w14:textId="77777777" w:rsidR="00A25899" w:rsidRPr="0059018A" w:rsidRDefault="00A25899" w:rsidP="00A25899">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14:paraId="388D364B" w14:textId="77777777" w:rsidR="00A25899" w:rsidRPr="00782445" w:rsidRDefault="00A25899" w:rsidP="00A25899">
      <w:pPr>
        <w:pStyle w:val="ListParagraph"/>
        <w:rPr>
          <w:rFonts w:cstheme="minorHAnsi"/>
          <w:b/>
        </w:rPr>
      </w:pPr>
    </w:p>
    <w:p w14:paraId="1C689B89" w14:textId="77777777" w:rsidR="00A25899" w:rsidRPr="00FA3362" w:rsidRDefault="00A25899" w:rsidP="00A25899">
      <w:pPr>
        <w:rPr>
          <w:rFonts w:cstheme="minorHAnsi"/>
          <w:b/>
          <w:sz w:val="28"/>
          <w:szCs w:val="28"/>
        </w:rPr>
      </w:pPr>
      <w:r w:rsidRPr="00FA3362">
        <w:rPr>
          <w:rFonts w:cstheme="minorHAnsi"/>
          <w:b/>
          <w:sz w:val="28"/>
          <w:szCs w:val="28"/>
        </w:rPr>
        <w:t xml:space="preserve">After reading:  </w:t>
      </w:r>
    </w:p>
    <w:p w14:paraId="7423AAC3" w14:textId="77777777" w:rsidR="00A25899" w:rsidRDefault="00A25899" w:rsidP="00A25899">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75AEC6F" w14:textId="77777777" w:rsidR="00A25899" w:rsidRPr="00A63EAE" w:rsidRDefault="00A25899" w:rsidP="00A25899">
      <w:pPr>
        <w:pStyle w:val="ListParagraph"/>
        <w:spacing w:line="256" w:lineRule="auto"/>
        <w:rPr>
          <w:rFonts w:cstheme="minorHAnsi"/>
        </w:rPr>
      </w:pPr>
    </w:p>
    <w:p w14:paraId="162D1FE4" w14:textId="77777777" w:rsidR="00A25899" w:rsidRDefault="00A25899" w:rsidP="00A25899">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C2D1ED4" w14:textId="77777777" w:rsidR="00A25899" w:rsidRDefault="00A25899" w:rsidP="00A25899">
      <w:pPr>
        <w:pStyle w:val="ListParagraph"/>
        <w:rPr>
          <w:rFonts w:cstheme="minorHAnsi"/>
        </w:rPr>
      </w:pPr>
    </w:p>
    <w:p w14:paraId="4A04A346" w14:textId="77777777" w:rsidR="00A25899" w:rsidRPr="00FA3362" w:rsidRDefault="00A25899" w:rsidP="00A25899">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EF8A2BA" w14:textId="77777777" w:rsidR="00A25899" w:rsidRDefault="00A25899" w:rsidP="00A25899">
      <w:pPr>
        <w:pStyle w:val="ListParagraph"/>
        <w:rPr>
          <w:rFonts w:cstheme="minorHAnsi"/>
        </w:rPr>
      </w:pPr>
    </w:p>
    <w:p w14:paraId="13877B6F" w14:textId="77777777" w:rsidR="00A25899" w:rsidRPr="00FA3362" w:rsidRDefault="00A25899" w:rsidP="00A25899">
      <w:pPr>
        <w:pStyle w:val="ListParagraph"/>
        <w:numPr>
          <w:ilvl w:val="0"/>
          <w:numId w:val="19"/>
        </w:numPr>
        <w:spacing w:after="160" w:line="254" w:lineRule="auto"/>
        <w:rPr>
          <w:rFonts w:cstheme="minorHAnsi"/>
          <w:b/>
        </w:rPr>
      </w:pPr>
      <w:r w:rsidRPr="00FA3362">
        <w:rPr>
          <w:rFonts w:cstheme="minorHAnsi"/>
        </w:rPr>
        <w:lastRenderedPageBreak/>
        <w:t>Reinforce new vocabulary using multiple modalities</w:t>
      </w:r>
    </w:p>
    <w:p w14:paraId="4F971E33" w14:textId="77777777" w:rsidR="00A25899" w:rsidRPr="00FA3362" w:rsidRDefault="00A25899" w:rsidP="00A25899">
      <w:pPr>
        <w:pStyle w:val="ListParagraph"/>
        <w:rPr>
          <w:rFonts w:cstheme="minorHAnsi"/>
          <w:b/>
        </w:rPr>
      </w:pPr>
    </w:p>
    <w:p w14:paraId="736E724D" w14:textId="77777777" w:rsidR="00A25899" w:rsidRPr="00FA3362" w:rsidRDefault="00A25899" w:rsidP="00A25899">
      <w:pPr>
        <w:pStyle w:val="ListParagraph"/>
        <w:rPr>
          <w:rFonts w:cstheme="minorHAnsi"/>
          <w:b/>
        </w:rPr>
      </w:pPr>
      <w:r w:rsidRPr="00FA3362">
        <w:rPr>
          <w:rFonts w:cstheme="minorHAnsi"/>
          <w:b/>
        </w:rPr>
        <w:t xml:space="preserve">Examples of activities: </w:t>
      </w:r>
    </w:p>
    <w:p w14:paraId="6F23E3C3" w14:textId="77777777" w:rsidR="00A25899" w:rsidRDefault="00A25899" w:rsidP="00A25899">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EE5B057" w14:textId="77777777" w:rsidR="00A25899" w:rsidRDefault="00A25899" w:rsidP="00A25899">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5CAAE739" w14:textId="77777777" w:rsidR="00A25899" w:rsidRDefault="00A25899" w:rsidP="00A25899">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3756BF2" w14:textId="77777777" w:rsidR="00A25899" w:rsidRDefault="00A25899" w:rsidP="00A25899">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ABAEE84" w14:textId="77777777" w:rsidR="00A25899" w:rsidRPr="00AC4FB6" w:rsidRDefault="00A25899" w:rsidP="00A25899">
      <w:pPr>
        <w:pStyle w:val="ListParagraph"/>
        <w:ind w:left="1440"/>
        <w:rPr>
          <w:rFonts w:cstheme="minorHAnsi"/>
        </w:rPr>
      </w:pPr>
    </w:p>
    <w:p w14:paraId="205D225C" w14:textId="77777777" w:rsidR="00A25899" w:rsidRDefault="00A25899" w:rsidP="00A25899">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2FFBE62F" w14:textId="77777777" w:rsidR="00A25899" w:rsidRPr="00A63EAE" w:rsidRDefault="00A25899" w:rsidP="00A25899">
      <w:pPr>
        <w:pStyle w:val="ListParagraph"/>
        <w:rPr>
          <w:rFonts w:cstheme="minorHAnsi"/>
        </w:rPr>
      </w:pPr>
    </w:p>
    <w:p w14:paraId="6DBA6CD7" w14:textId="77777777" w:rsidR="00A25899" w:rsidRDefault="00A25899" w:rsidP="00A25899">
      <w:pPr>
        <w:pStyle w:val="ListParagraph"/>
        <w:numPr>
          <w:ilvl w:val="0"/>
          <w:numId w:val="19"/>
        </w:numPr>
        <w:spacing w:after="160" w:line="254" w:lineRule="auto"/>
        <w:rPr>
          <w:rFonts w:cstheme="minorHAnsi"/>
        </w:rPr>
      </w:pPr>
      <w:r>
        <w:rPr>
          <w:rFonts w:cstheme="minorHAnsi"/>
        </w:rPr>
        <w:t>Provide differentiated scaffolds for writing assignments based on students’ English language proficiency levels.</w:t>
      </w:r>
    </w:p>
    <w:p w14:paraId="23EE7728" w14:textId="77777777" w:rsidR="00A25899" w:rsidRDefault="00A25899" w:rsidP="00A25899">
      <w:pPr>
        <w:pStyle w:val="ListParagraph"/>
        <w:rPr>
          <w:rFonts w:cstheme="minorHAnsi"/>
          <w:b/>
        </w:rPr>
      </w:pPr>
    </w:p>
    <w:p w14:paraId="0E5E0789" w14:textId="77777777" w:rsidR="00A25899" w:rsidRDefault="00A25899" w:rsidP="00A25899">
      <w:pPr>
        <w:pStyle w:val="ListParagraph"/>
        <w:rPr>
          <w:rFonts w:cstheme="minorHAnsi"/>
        </w:rPr>
      </w:pPr>
      <w:r>
        <w:rPr>
          <w:rFonts w:cstheme="minorHAnsi"/>
          <w:b/>
        </w:rPr>
        <w:t>Examples of Activities:</w:t>
      </w:r>
      <w:r>
        <w:rPr>
          <w:rFonts w:cstheme="minorHAnsi"/>
        </w:rPr>
        <w:t xml:space="preserve"> </w:t>
      </w:r>
    </w:p>
    <w:p w14:paraId="4853C99E" w14:textId="77777777" w:rsidR="00A25899" w:rsidRDefault="00A25899" w:rsidP="00A25899">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16A8ABD" w14:textId="77777777" w:rsidR="00A25899" w:rsidRDefault="00A25899" w:rsidP="00A25899">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7F59546A" w14:textId="77777777" w:rsidR="00A25899" w:rsidRDefault="00A25899" w:rsidP="00A25899">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1086BF5" w14:textId="77777777" w:rsidR="00A25899" w:rsidRPr="00911037" w:rsidRDefault="00A25899" w:rsidP="00A25899">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B225CCF" w14:textId="77777777" w:rsidR="00A25899" w:rsidRDefault="00A25899" w:rsidP="00A25899">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44F3890" w14:textId="77777777" w:rsidR="0018635B" w:rsidRPr="0018635B" w:rsidRDefault="0018635B" w:rsidP="0018635B">
      <w:pPr>
        <w:spacing w:after="0" w:line="360" w:lineRule="auto"/>
        <w:rPr>
          <w:rFonts w:asciiTheme="minorHAnsi" w:hAnsiTheme="minorHAnsi" w:cstheme="minorHAnsi"/>
          <w:sz w:val="24"/>
          <w:szCs w:val="24"/>
        </w:rPr>
      </w:pPr>
    </w:p>
    <w:sectPr w:rsidR="0018635B" w:rsidRPr="0018635B" w:rsidSect="007C3C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4C67" w14:textId="77777777" w:rsidR="009E6D70" w:rsidRDefault="009E6D70" w:rsidP="007C5C7E">
      <w:pPr>
        <w:spacing w:after="0" w:line="240" w:lineRule="auto"/>
      </w:pPr>
      <w:r>
        <w:separator/>
      </w:r>
    </w:p>
  </w:endnote>
  <w:endnote w:type="continuationSeparator" w:id="0">
    <w:p w14:paraId="7E4544E8" w14:textId="77777777" w:rsidR="009E6D70" w:rsidRDefault="009E6D7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986B" w14:textId="77777777" w:rsidR="009E6D70" w:rsidRDefault="009E6D70" w:rsidP="007C5C7E">
      <w:pPr>
        <w:spacing w:after="0" w:line="240" w:lineRule="auto"/>
      </w:pPr>
      <w:r>
        <w:separator/>
      </w:r>
    </w:p>
  </w:footnote>
  <w:footnote w:type="continuationSeparator" w:id="0">
    <w:p w14:paraId="02E02112" w14:textId="77777777" w:rsidR="009E6D70" w:rsidRDefault="009E6D7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184F" w14:textId="77777777" w:rsidR="00BC198F" w:rsidRDefault="00947BCA" w:rsidP="00947BCA">
    <w:pPr>
      <w:pStyle w:val="Header"/>
      <w:jc w:val="center"/>
    </w:pPr>
    <w:r>
      <w:t>Seal Surfer/</w:t>
    </w:r>
    <w:r w:rsidR="00B06515">
      <w:t>Michael</w:t>
    </w:r>
    <w:r>
      <w:t xml:space="preserve"> Foreman/ Created by Anchorage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Verdana"/>
        <w:b w:val="0"/>
        <w:bCs w:val="0"/>
        <w:i w:val="0"/>
        <w:iCs w:val="0"/>
        <w:strike w:val="0"/>
        <w:color w:val="000000"/>
        <w:sz w:val="22"/>
        <w:szCs w:val="22"/>
        <w:u w:val="none"/>
      </w:rPr>
    </w:lvl>
  </w:abstractNum>
  <w:abstractNum w:abstractNumId="1" w15:restartNumberingAfterBreak="0">
    <w:nsid w:val="00000004"/>
    <w:multiLevelType w:val="hybridMultilevel"/>
    <w:tmpl w:val="00000004"/>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360"/>
        </w:tabs>
        <w:ind w:left="360" w:firstLine="720"/>
      </w:pPr>
      <w:rPr>
        <w:rFonts w:ascii="Courier New" w:eastAsia="Courier New" w:hAnsi="Courier New" w:cs="Verdana"/>
        <w:b w:val="0"/>
        <w:bCs w:val="0"/>
        <w:i w:val="0"/>
        <w:iCs w:val="0"/>
        <w:strike w:val="0"/>
        <w:color w:val="000000"/>
        <w:sz w:val="22"/>
        <w:szCs w:val="22"/>
        <w:u w:val="none"/>
      </w:rPr>
    </w:lvl>
    <w:lvl w:ilvl="2" w:tplc="FFFFFFFF">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60"/>
        </w:tabs>
        <w:ind w:left="360" w:firstLine="2880"/>
      </w:pPr>
      <w:rPr>
        <w:rFonts w:ascii="Courier New" w:eastAsia="Courier New" w:hAnsi="Courier New" w:cs="Verdana"/>
        <w:b w:val="0"/>
        <w:bCs w:val="0"/>
        <w:i w:val="0"/>
        <w:iCs w:val="0"/>
        <w:strike w:val="0"/>
        <w:color w:val="000000"/>
        <w:sz w:val="22"/>
        <w:szCs w:val="22"/>
        <w:u w:val="none"/>
      </w:rPr>
    </w:lvl>
    <w:lvl w:ilvl="5" w:tplc="FFFFFFFF">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360"/>
        </w:tabs>
        <w:ind w:left="360" w:firstLine="5040"/>
      </w:pPr>
      <w:rPr>
        <w:rFonts w:ascii="Courier New" w:eastAsia="Courier New" w:hAnsi="Courier New" w:cs="Verdana"/>
        <w:b w:val="0"/>
        <w:bCs w:val="0"/>
        <w:i w:val="0"/>
        <w:iCs w:val="0"/>
        <w:strike w:val="0"/>
        <w:color w:val="000000"/>
        <w:sz w:val="22"/>
        <w:szCs w:val="22"/>
        <w:u w:val="none"/>
      </w:rPr>
    </w:lvl>
    <w:lvl w:ilvl="8" w:tplc="FFFFFFFF">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2"/>
        <w:szCs w:val="22"/>
        <w:u w:val="none"/>
      </w:rPr>
    </w:lvl>
  </w:abstractNum>
  <w:abstractNum w:abstractNumId="2"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Verdana"/>
        <w:b w:val="0"/>
        <w:bCs w:val="0"/>
        <w:i w:val="0"/>
        <w:iCs w:val="0"/>
        <w:strike w:val="0"/>
        <w:color w:val="000000"/>
        <w:sz w:val="22"/>
        <w:szCs w:val="22"/>
        <w:u w:val="none"/>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068CF"/>
    <w:multiLevelType w:val="hybridMultilevel"/>
    <w:tmpl w:val="202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4"/>
  </w:num>
  <w:num w:numId="4">
    <w:abstractNumId w:val="13"/>
  </w:num>
  <w:num w:numId="5">
    <w:abstractNumId w:val="8"/>
  </w:num>
  <w:num w:numId="6">
    <w:abstractNumId w:val="15"/>
  </w:num>
  <w:num w:numId="7">
    <w:abstractNumId w:val="17"/>
  </w:num>
  <w:num w:numId="8">
    <w:abstractNumId w:val="3"/>
  </w:num>
  <w:num w:numId="9">
    <w:abstractNumId w:val="25"/>
  </w:num>
  <w:num w:numId="10">
    <w:abstractNumId w:val="18"/>
  </w:num>
  <w:num w:numId="11">
    <w:abstractNumId w:val="24"/>
  </w:num>
  <w:num w:numId="12">
    <w:abstractNumId w:val="9"/>
  </w:num>
  <w:num w:numId="13">
    <w:abstractNumId w:val="28"/>
  </w:num>
  <w:num w:numId="14">
    <w:abstractNumId w:val="0"/>
  </w:num>
  <w:num w:numId="15">
    <w:abstractNumId w:val="1"/>
  </w:num>
  <w:num w:numId="16">
    <w:abstractNumId w:val="2"/>
  </w:num>
  <w:num w:numId="17">
    <w:abstractNumId w:val="27"/>
  </w:num>
  <w:num w:numId="18">
    <w:abstractNumId w:val="7"/>
  </w:num>
  <w:num w:numId="19">
    <w:abstractNumId w:val="12"/>
  </w:num>
  <w:num w:numId="20">
    <w:abstractNumId w:val="23"/>
  </w:num>
  <w:num w:numId="21">
    <w:abstractNumId w:val="22"/>
  </w:num>
  <w:num w:numId="22">
    <w:abstractNumId w:val="4"/>
  </w:num>
  <w:num w:numId="23">
    <w:abstractNumId w:val="6"/>
  </w:num>
  <w:num w:numId="24">
    <w:abstractNumId w:val="26"/>
  </w:num>
  <w:num w:numId="25">
    <w:abstractNumId w:val="10"/>
  </w:num>
  <w:num w:numId="26">
    <w:abstractNumId w:val="29"/>
  </w:num>
  <w:num w:numId="27">
    <w:abstractNumId w:val="19"/>
  </w:num>
  <w:num w:numId="28">
    <w:abstractNumId w:val="5"/>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601D8"/>
    <w:rsid w:val="000629C6"/>
    <w:rsid w:val="0007569E"/>
    <w:rsid w:val="00081A99"/>
    <w:rsid w:val="000B21CE"/>
    <w:rsid w:val="000B5786"/>
    <w:rsid w:val="001034D9"/>
    <w:rsid w:val="001320B6"/>
    <w:rsid w:val="00144A4B"/>
    <w:rsid w:val="00172736"/>
    <w:rsid w:val="00174578"/>
    <w:rsid w:val="00177848"/>
    <w:rsid w:val="0018635B"/>
    <w:rsid w:val="00193EB0"/>
    <w:rsid w:val="001C1D02"/>
    <w:rsid w:val="001E2B69"/>
    <w:rsid w:val="001E3145"/>
    <w:rsid w:val="001F1840"/>
    <w:rsid w:val="002269C7"/>
    <w:rsid w:val="00247713"/>
    <w:rsid w:val="00276A37"/>
    <w:rsid w:val="00286F6B"/>
    <w:rsid w:val="00293076"/>
    <w:rsid w:val="002C77A8"/>
    <w:rsid w:val="002F29F9"/>
    <w:rsid w:val="002F4D99"/>
    <w:rsid w:val="00320A5A"/>
    <w:rsid w:val="003226F0"/>
    <w:rsid w:val="003342CF"/>
    <w:rsid w:val="00357D5B"/>
    <w:rsid w:val="00382434"/>
    <w:rsid w:val="003C4B0D"/>
    <w:rsid w:val="003E0AAA"/>
    <w:rsid w:val="00433701"/>
    <w:rsid w:val="004661F5"/>
    <w:rsid w:val="004A47B4"/>
    <w:rsid w:val="004B2372"/>
    <w:rsid w:val="004B53C1"/>
    <w:rsid w:val="004D3BFD"/>
    <w:rsid w:val="004D4480"/>
    <w:rsid w:val="005222B3"/>
    <w:rsid w:val="00545861"/>
    <w:rsid w:val="005464AA"/>
    <w:rsid w:val="00551164"/>
    <w:rsid w:val="00557D31"/>
    <w:rsid w:val="005632E5"/>
    <w:rsid w:val="0058463C"/>
    <w:rsid w:val="00585417"/>
    <w:rsid w:val="0059136E"/>
    <w:rsid w:val="00595C59"/>
    <w:rsid w:val="005B62EE"/>
    <w:rsid w:val="005B6C42"/>
    <w:rsid w:val="005F445E"/>
    <w:rsid w:val="005F6F91"/>
    <w:rsid w:val="006A0D76"/>
    <w:rsid w:val="006B4055"/>
    <w:rsid w:val="006B4373"/>
    <w:rsid w:val="006F03E1"/>
    <w:rsid w:val="00711F4B"/>
    <w:rsid w:val="0071580F"/>
    <w:rsid w:val="00723A87"/>
    <w:rsid w:val="007A677C"/>
    <w:rsid w:val="007B449E"/>
    <w:rsid w:val="007C1EF1"/>
    <w:rsid w:val="007C2CF3"/>
    <w:rsid w:val="007C3CED"/>
    <w:rsid w:val="007C5C7E"/>
    <w:rsid w:val="00813997"/>
    <w:rsid w:val="00816EE6"/>
    <w:rsid w:val="008239BD"/>
    <w:rsid w:val="0082475F"/>
    <w:rsid w:val="00841C15"/>
    <w:rsid w:val="008437BA"/>
    <w:rsid w:val="008517EB"/>
    <w:rsid w:val="0085224F"/>
    <w:rsid w:val="008A3ED3"/>
    <w:rsid w:val="008D30C9"/>
    <w:rsid w:val="008E2FB2"/>
    <w:rsid w:val="00922685"/>
    <w:rsid w:val="0093038E"/>
    <w:rsid w:val="0093474C"/>
    <w:rsid w:val="00940943"/>
    <w:rsid w:val="00944EBE"/>
    <w:rsid w:val="00947BCA"/>
    <w:rsid w:val="0095234C"/>
    <w:rsid w:val="0096432D"/>
    <w:rsid w:val="00970D74"/>
    <w:rsid w:val="00986747"/>
    <w:rsid w:val="009B08A6"/>
    <w:rsid w:val="009B2F14"/>
    <w:rsid w:val="009D602B"/>
    <w:rsid w:val="009E6D70"/>
    <w:rsid w:val="009E6E94"/>
    <w:rsid w:val="009F2ECE"/>
    <w:rsid w:val="00A25899"/>
    <w:rsid w:val="00A32132"/>
    <w:rsid w:val="00A4516C"/>
    <w:rsid w:val="00A610FA"/>
    <w:rsid w:val="00A74BCC"/>
    <w:rsid w:val="00A803B0"/>
    <w:rsid w:val="00AC0831"/>
    <w:rsid w:val="00AC67AC"/>
    <w:rsid w:val="00AD155A"/>
    <w:rsid w:val="00AE187D"/>
    <w:rsid w:val="00AF6459"/>
    <w:rsid w:val="00B0000C"/>
    <w:rsid w:val="00B02726"/>
    <w:rsid w:val="00B06515"/>
    <w:rsid w:val="00B13FBF"/>
    <w:rsid w:val="00B44D3C"/>
    <w:rsid w:val="00B474EF"/>
    <w:rsid w:val="00B9763E"/>
    <w:rsid w:val="00BC198F"/>
    <w:rsid w:val="00C16827"/>
    <w:rsid w:val="00C6107E"/>
    <w:rsid w:val="00C62ECC"/>
    <w:rsid w:val="00C67BC6"/>
    <w:rsid w:val="00CA07EF"/>
    <w:rsid w:val="00CA218E"/>
    <w:rsid w:val="00CC51A2"/>
    <w:rsid w:val="00CD3C10"/>
    <w:rsid w:val="00CD6B7F"/>
    <w:rsid w:val="00CF3DCC"/>
    <w:rsid w:val="00D06B42"/>
    <w:rsid w:val="00D140AD"/>
    <w:rsid w:val="00D15A17"/>
    <w:rsid w:val="00D50B26"/>
    <w:rsid w:val="00DA46E5"/>
    <w:rsid w:val="00DA55BE"/>
    <w:rsid w:val="00DA6AE5"/>
    <w:rsid w:val="00DD55B2"/>
    <w:rsid w:val="00E22959"/>
    <w:rsid w:val="00E25AB3"/>
    <w:rsid w:val="00E40674"/>
    <w:rsid w:val="00E44C8B"/>
    <w:rsid w:val="00E6019B"/>
    <w:rsid w:val="00E652DA"/>
    <w:rsid w:val="00E7112C"/>
    <w:rsid w:val="00EB4332"/>
    <w:rsid w:val="00F06013"/>
    <w:rsid w:val="00F37D5C"/>
    <w:rsid w:val="00F37E68"/>
    <w:rsid w:val="00F57746"/>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D1E71"/>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A25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C038-4367-49F4-9FBE-0F028E38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3</cp:revision>
  <cp:lastPrinted>2012-04-11T15:34:00Z</cp:lastPrinted>
  <dcterms:created xsi:type="dcterms:W3CDTF">2019-01-03T22:02:00Z</dcterms:created>
  <dcterms:modified xsi:type="dcterms:W3CDTF">2019-01-03T22:11:00Z</dcterms:modified>
</cp:coreProperties>
</file>